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24DB" w:rsidRDefault="00D13C7E">
      <w:pPr>
        <w:autoSpaceDE w:val="0"/>
        <w:spacing w:after="0" w:line="360" w:lineRule="auto"/>
        <w:rPr>
          <w:rFonts w:ascii="Arial Narrow" w:eastAsia="Times New Roman" w:hAnsi="Arial Narrow" w:cs="Arial Narrow"/>
          <w:b/>
          <w:bCs/>
          <w:u w:val="single"/>
          <w:lang w:val="es-AR" w:eastAsia="es-ES"/>
        </w:rPr>
      </w:pPr>
      <w:r>
        <w:rPr>
          <w:noProof/>
          <w:lang w:val="es-PY" w:eastAsia="es-PY"/>
        </w:rPr>
        <mc:AlternateContent>
          <mc:Choice Requires="wpg">
            <w:drawing>
              <wp:anchor distT="0" distB="0" distL="0" distR="0" simplePos="0" relativeHeight="251657728" behindDoc="0" locked="0" layoutInCell="1" allowOverlap="1">
                <wp:simplePos x="0" y="0"/>
                <wp:positionH relativeFrom="column">
                  <wp:posOffset>-26035</wp:posOffset>
                </wp:positionH>
                <wp:positionV relativeFrom="paragraph">
                  <wp:posOffset>-414020</wp:posOffset>
                </wp:positionV>
                <wp:extent cx="6504940" cy="581025"/>
                <wp:effectExtent l="2540" t="508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581025"/>
                          <a:chOff x="-41" y="-652"/>
                          <a:chExt cx="10244" cy="915"/>
                        </a:xfrm>
                      </wpg:grpSpPr>
                      <pic:pic xmlns:pic="http://schemas.openxmlformats.org/drawingml/2006/picture">
                        <pic:nvPicPr>
                          <pic:cNvPr id="2" name="Image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63" y="-526"/>
                            <a:ext cx="665" cy="68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 y="-275"/>
                            <a:ext cx="1536" cy="5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pic:spPr>
                      </pic:pic>
                      <wpg:grpSp>
                        <wpg:cNvPr id="4" name="19 Grupo"/>
                        <wpg:cNvGrpSpPr>
                          <a:grpSpLocks/>
                        </wpg:cNvGrpSpPr>
                        <wpg:grpSpPr bwMode="auto">
                          <a:xfrm>
                            <a:off x="3456" y="-463"/>
                            <a:ext cx="3320" cy="689"/>
                            <a:chOff x="3456" y="-463"/>
                            <a:chExt cx="3320" cy="689"/>
                          </a:xfrm>
                        </wpg:grpSpPr>
                        <pic:pic xmlns:pic="http://schemas.openxmlformats.org/drawingml/2006/picture">
                          <pic:nvPicPr>
                            <pic:cNvPr id="5"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56" y="-199"/>
                              <a:ext cx="3319" cy="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44" y="-463"/>
                              <a:ext cx="679" cy="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pic:spPr>
                        </pic:pic>
                      </wpg:grpSp>
                      <wpg:grpSp>
                        <wpg:cNvPr id="7" name="22 Grupo"/>
                        <wpg:cNvGrpSpPr>
                          <a:grpSpLocks/>
                        </wpg:cNvGrpSpPr>
                        <wpg:grpSpPr bwMode="auto">
                          <a:xfrm>
                            <a:off x="6612" y="-652"/>
                            <a:ext cx="3591" cy="915"/>
                            <a:chOff x="6612" y="-652"/>
                            <a:chExt cx="3591" cy="915"/>
                          </a:xfrm>
                        </wpg:grpSpPr>
                        <pic:pic xmlns:pic="http://schemas.openxmlformats.org/drawingml/2006/picture">
                          <pic:nvPicPr>
                            <pic:cNvPr id="8" name="Imagen 5"/>
                            <pic:cNvPicPr>
                              <a:picLocks noChangeAspect="1" noChangeArrowheads="1"/>
                            </pic:cNvPicPr>
                          </pic:nvPicPr>
                          <pic:blipFill>
                            <a:blip r:embed="rId11" cstate="print">
                              <a:lum bright="-12000" contrast="18000"/>
                              <a:extLst>
                                <a:ext uri="{28A0092B-C50C-407E-A947-70E740481C1C}">
                                  <a14:useLocalDpi xmlns:a14="http://schemas.microsoft.com/office/drawing/2010/main" val="0"/>
                                </a:ext>
                              </a:extLst>
                            </a:blip>
                            <a:srcRect/>
                            <a:stretch>
                              <a:fillRect/>
                            </a:stretch>
                          </pic:blipFill>
                          <pic:spPr bwMode="auto">
                            <a:xfrm>
                              <a:off x="8041" y="-652"/>
                              <a:ext cx="516" cy="638"/>
                            </a:xfrm>
                            <a:prstGeom prst="rect">
                              <a:avLst/>
                            </a:prstGeom>
                            <a:noFill/>
                            <a:ln>
                              <a:noFill/>
                            </a:ln>
                            <a:effectLst/>
                            <a:extLst>
                              <a:ext uri="{909E8E84-426E-40DD-AFC4-6F175D3DCCD1}">
                                <a14:hiddenFill xmlns:a14="http://schemas.microsoft.com/office/drawing/2010/main">
                                  <a:blipFill dpi="0" rotWithShape="0">
                                    <a:blip>
                                      <a:lum bright="-12000" contrast="1800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pic:spPr>
                        </pic:pic>
                        <wps:wsp>
                          <wps:cNvPr id="9" name="Text Box 10"/>
                          <wps:cNvSpPr txBox="1">
                            <a:spLocks noChangeArrowheads="1"/>
                          </wps:cNvSpPr>
                          <wps:spPr bwMode="auto">
                            <a:xfrm>
                              <a:off x="6612" y="-75"/>
                              <a:ext cx="3590" cy="3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B324DB" w:rsidRDefault="00B324DB">
                                <w:pPr>
                                  <w:jc w:val="center"/>
                                  <w:rPr>
                                    <w:rFonts w:ascii="Arial" w:hAnsi="Arial" w:cs="Arial"/>
                                    <w:b/>
                                    <w:color w:val="460C02"/>
                                    <w:sz w:val="16"/>
                                  </w:rPr>
                                </w:pPr>
                                <w:r>
                                  <w:rPr>
                                    <w:rFonts w:ascii="Arial" w:hAnsi="Arial" w:cs="Arial"/>
                                    <w:b/>
                                    <w:color w:val="460C02"/>
                                    <w:sz w:val="16"/>
                                  </w:rPr>
                                  <w:t>UNIVERSIDAD NACIONAL DE ITAPUA</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margin-left:-2.05pt;margin-top:-32.6pt;width:512.2pt;height:45.75pt;z-index:251657728;mso-wrap-distance-left:0;mso-wrap-distance-right:0" coordorigin="-41,-652" coordsize="10244,9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2163;top:-526;width:665;height: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z/tDDAAAA2gAAAA8AAABkcnMvZG93bnJldi54bWxEj0FrwkAUhO+F/oflCd7qRqFi02xECm0F&#10;T9UcPD6zzySYfZvubpP4792C4HGYmW+YbD2aVvTkfGNZwXyWgCAurW64UlAcPl9WIHxA1thaJgVX&#10;8rDOn58yTLUd+If6fahEhLBPUUEdQpdK6cuaDPqZ7Yijd7bOYIjSVVI7HCLctHKRJEtpsOG4UGNH&#10;HzWVl/2fUfB7NX1x2r2edsO3W71xUX0djxulppNx8w4i0Bge4Xt7qxUs4P9KvAEy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P+0MMAAADaAAAADwAAAAAAAAAAAAAAAACf&#10;AgAAZHJzL2Rvd25yZXYueG1sUEsFBgAAAAAEAAQA9wAAAI8DAAAAAA==&#10;" strokecolor="#3465af">
                  <v:fill recolor="t" type="frame"/>
                  <v:stroke joinstyle="round"/>
                  <v:imagedata r:id="rId12" o:title=""/>
                </v:shape>
                <v:shape id="Imagen 8" o:spid="_x0000_s1028" type="#_x0000_t75" style="position:absolute;left:-41;top:-275;width:1536;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hZtzCAAAA2gAAAA8AAABkcnMvZG93bnJldi54bWxEj0FrwkAUhO+F/oflFXqrmyqIRFcRoRIo&#10;RY2S8yP7TKLZt2F3a9J/3xUEj8PMfMMsVoNpxY2cbywr+BwlIIhLqxuuFJyOXx8zED4ga2wtk4I/&#10;8rBavr4sMNW25wPd8lCJCGGfooI6hC6V0pc1GfQj2xFH72ydwRClq6R22Ee4aeU4SabSYMNxocaO&#10;NjWV1/zXKOjLky8Kt//e4qHIbDa57H92R6Xe34b1HESgITzDj3amFUzgfiXeA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4WbcwgAAANoAAAAPAAAAAAAAAAAAAAAAAJ8C&#10;AABkcnMvZG93bnJldi54bWxQSwUGAAAAAAQABAD3AAAAjgMAAAAA&#10;" strokecolor="#3465af">
                  <v:fill recolor="t" type="frame"/>
                  <v:stroke joinstyle="round"/>
                  <v:imagedata r:id="rId13" o:title=""/>
                </v:shape>
                <v:group id="19 Grupo" o:spid="_x0000_s1029" style="position:absolute;left:3456;top:-463;width:3320;height:689" coordorigin="3456,-463" coordsize="3320,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n 9" o:spid="_x0000_s1030" type="#_x0000_t75" style="position:absolute;left:3456;top:-199;width:3319;height: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vw4HEAAAA2gAAAA8AAABkcnMvZG93bnJldi54bWxEj0FrwkAUhO8F/8PyhN7qRlulpq4iQkC9&#10;FKMUj4/sazaafRuya0z/vVso9DjMzDfMYtXbWnTU+sqxgvEoAUFcOF1xqeB0zF7eQfiArLF2TAp+&#10;yMNqOXhaYKrdnQ/U5aEUEcI+RQUmhCaV0heGLPqRa4ij9+1aiyHKtpS6xXuE21pOkmQmLVYcFww2&#10;tDFUXPObVbA9v/nLay7Xn9NNfZqbr2y37zKlnof9+gNEoD78h//aW61gCr9X4g2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vw4HEAAAA2gAAAA8AAAAAAAAAAAAAAAAA&#10;nwIAAGRycy9kb3ducmV2LnhtbFBLBQYAAAAABAAEAPcAAACQAwAAAAA=&#10;" strokecolor="#3465af">
                    <v:fill recolor="t" type="frame"/>
                    <v:stroke joinstyle="round"/>
                    <v:imagedata r:id="rId14" o:title=""/>
                  </v:shape>
                  <v:shape id="Imagen 7" o:spid="_x0000_s1031" type="#_x0000_t75" style="position:absolute;left:4544;top:-463;width:679;height: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9XfbEAAAA2gAAAA8AAABkcnMvZG93bnJldi54bWxEj0FrwkAUhO8F/8PyhN7qRttKTV1FhIB6&#10;KUYpHh/Z12w0+zZk15j+e7dQ8DjMzDfMfNnbWnTU+sqxgvEoAUFcOF1xqeB4yF4+QPiArLF2TAp+&#10;ycNyMXiaY6rdjffU5aEUEcI+RQUmhCaV0heGLPqRa4ij9+NaiyHKtpS6xVuE21pOkmQqLVYcFww2&#10;tDZUXPKrVbA5vfnzay5XX+/r+jgz39l212VKPQ/71SeIQH14hP/bG61gCn9X4g2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9XfbEAAAA2gAAAA8AAAAAAAAAAAAAAAAA&#10;nwIAAGRycy9kb3ducmV2LnhtbFBLBQYAAAAABAAEAPcAAACQAwAAAAA=&#10;" strokecolor="#3465af">
                    <v:fill recolor="t" type="frame"/>
                    <v:stroke joinstyle="round"/>
                    <v:imagedata r:id="rId14" o:title=""/>
                  </v:shape>
                </v:group>
                <v:group id="22 Grupo" o:spid="_x0000_s1032" style="position:absolute;left:6612;top:-652;width:3591;height:915" coordorigin="6612,-652" coordsize="3591,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5" o:spid="_x0000_s1033" type="#_x0000_t75" style="position:absolute;left:8041;top:-652;width:516;height: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oQzC/AAAA2gAAAA8AAABkcnMvZG93bnJldi54bWxET82KwjAQvgu+QxjBm6b14K7VWKSwoIIs&#10;qz7A0IxtsZnUJKvVpzeHhT1+fP+rvDetuJPzjWUF6TQBQVxa3XCl4Hz6mnyC8AFZY2uZFDzJQ74e&#10;DlaYafvgH7ofQyViCPsMFdQhdJmUvqzJoJ/ajjhyF+sMhghdJbXDRww3rZwlyVwabDg21NhRUVN5&#10;Pf4aBbePxbMpzqdXuncdu5n8LnYHqdR41G+WIAL14V/8595qBXFrvBJvgF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qEMwvwAAANoAAAAPAAAAAAAAAAAAAAAAAJ8CAABk&#10;cnMvZG93bnJldi54bWxQSwUGAAAAAAQABAD3AAAAiwMAAAAA&#10;" strokecolor="#3465af">
                    <v:fill recolor="t" type="frame"/>
                    <v:stroke joinstyle="round"/>
                    <v:imagedata r:id="rId15" o:title="" gain="79922f" blacklevel="-3932f"/>
                  </v:shape>
                  <v:shapetype id="_x0000_t202" coordsize="21600,21600" o:spt="202" path="m,l,21600r21600,l21600,xe">
                    <v:stroke joinstyle="miter"/>
                    <v:path gradientshapeok="t" o:connecttype="rect"/>
                  </v:shapetype>
                  <v:shape id="Text Box 10" o:spid="_x0000_s1034" type="#_x0000_t202" style="position:absolute;left:6612;top:-75;width:359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NMIA&#10;AADaAAAADwAAAGRycy9kb3ducmV2LnhtbESPQWsCMRSE70L/Q3gFb5qth2q3RpGiUBQPWun5kTx3&#10;t928LJuoWX+9EQSPw8x8w0zn0dbiTK2vHCt4G2YgiLUzFRcKDj+rwQSED8gGa8ekoCMP89lLb4q5&#10;cRfe0XkfCpEg7HNUUIbQ5FJ6XZJFP3QNcfKOrrUYkmwLaVq8JLit5SjL3qXFitNCiQ19laT/9yer&#10;4Nit42Hj3XjRxd/tX3XVS731SvVf4+ITRKAYnuFH+9so+ID7lX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5U0wgAAANoAAAAPAAAAAAAAAAAAAAAAAJgCAABkcnMvZG93&#10;bnJldi54bWxQSwUGAAAAAAQABAD1AAAAhwMAAAAA&#10;" filled="f" stroked="f" strokecolor="#3465af">
                    <v:stroke joinstyle="round"/>
                    <v:textbox>
                      <w:txbxContent>
                        <w:p w:rsidR="00B324DB" w:rsidRDefault="00B324DB">
                          <w:pPr>
                            <w:jc w:val="center"/>
                            <w:rPr>
                              <w:rFonts w:ascii="Arial" w:hAnsi="Arial" w:cs="Arial"/>
                              <w:b/>
                              <w:color w:val="460C02"/>
                              <w:sz w:val="16"/>
                            </w:rPr>
                          </w:pPr>
                          <w:r>
                            <w:rPr>
                              <w:rFonts w:ascii="Arial" w:hAnsi="Arial" w:cs="Arial"/>
                              <w:b/>
                              <w:color w:val="460C02"/>
                              <w:sz w:val="16"/>
                            </w:rPr>
                            <w:t>UNIVERSIDAD NACIONAL DE ITAPUA</w:t>
                          </w:r>
                        </w:p>
                      </w:txbxContent>
                    </v:textbox>
                  </v:shape>
                </v:group>
              </v:group>
            </w:pict>
          </mc:Fallback>
        </mc:AlternateContent>
      </w:r>
    </w:p>
    <w:p w:rsidR="00B324DB" w:rsidRDefault="00B324DB">
      <w:pPr>
        <w:spacing w:before="120" w:after="120" w:line="240" w:lineRule="auto"/>
        <w:jc w:val="center"/>
        <w:rPr>
          <w:rFonts w:ascii="Bodoni MT Black" w:eastAsia="Times New Roman" w:hAnsi="Bodoni MT Black" w:cs="Bodoni MT Black"/>
          <w:b/>
          <w:bCs/>
          <w:i/>
          <w:sz w:val="32"/>
          <w:lang w:val="es-AR"/>
        </w:rPr>
      </w:pPr>
      <w:r>
        <w:rPr>
          <w:rFonts w:ascii="Times New Roman" w:hAnsi="Times New Roman"/>
          <w:b/>
          <w:sz w:val="24"/>
          <w:lang w:val="es-AR"/>
        </w:rPr>
        <w:t>III SEMINARIO INTERNACIONAL DE LOS ESPACIOS DE FRONTERA (III GEOFRONTERA)</w:t>
      </w:r>
    </w:p>
    <w:p w:rsidR="00B324DB" w:rsidRDefault="00B324DB">
      <w:pPr>
        <w:keepNext/>
        <w:keepLines/>
        <w:shd w:val="clear" w:color="auto" w:fill="FBD4B4"/>
        <w:spacing w:before="120" w:after="120" w:line="240" w:lineRule="auto"/>
        <w:jc w:val="center"/>
        <w:rPr>
          <w:rFonts w:ascii="Times New Roman" w:eastAsia="Times New Roman" w:hAnsi="Times New Roman"/>
          <w:b/>
          <w:bCs/>
          <w:sz w:val="24"/>
          <w:lang w:val="es-AR"/>
        </w:rPr>
      </w:pPr>
      <w:r>
        <w:rPr>
          <w:rFonts w:ascii="Bodoni MT Black" w:eastAsia="Times New Roman" w:hAnsi="Bodoni MT Black" w:cs="Bodoni MT Black"/>
          <w:b/>
          <w:bCs/>
          <w:i/>
          <w:sz w:val="32"/>
          <w:lang w:val="es-AR"/>
        </w:rPr>
        <w:t xml:space="preserve">Integración: Cooperación y Conflictos  </w:t>
      </w:r>
    </w:p>
    <w:p w:rsidR="00B324DB" w:rsidRDefault="00B324DB">
      <w:pPr>
        <w:keepNext/>
        <w:keepLines/>
        <w:spacing w:before="120" w:after="120" w:line="240" w:lineRule="auto"/>
        <w:jc w:val="center"/>
        <w:rPr>
          <w:rFonts w:ascii="Bodoni MT Black" w:eastAsia="Times New Roman" w:hAnsi="Bodoni MT Black" w:cs="Bodoni MT Black"/>
          <w:b/>
          <w:bCs/>
          <w:i/>
          <w:sz w:val="32"/>
          <w:lang w:val="es-AR"/>
        </w:rPr>
      </w:pPr>
      <w:r>
        <w:rPr>
          <w:rFonts w:ascii="Times New Roman" w:eastAsia="Times New Roman" w:hAnsi="Times New Roman"/>
          <w:b/>
          <w:bCs/>
          <w:sz w:val="24"/>
          <w:lang w:val="es-AR"/>
        </w:rPr>
        <w:t>III SEMINÁRIO INTERNACIONAL DOS ESPAÇOS DE FRONTEIRA (III GEOFRONTEIRA)</w:t>
      </w:r>
    </w:p>
    <w:p w:rsidR="00B324DB" w:rsidRDefault="00B324DB">
      <w:pPr>
        <w:keepNext/>
        <w:keepLines/>
        <w:shd w:val="clear" w:color="auto" w:fill="FBD4B4"/>
        <w:spacing w:before="120" w:after="120" w:line="240" w:lineRule="auto"/>
        <w:jc w:val="center"/>
        <w:rPr>
          <w:rFonts w:ascii="Arial Narrow" w:eastAsia="Times New Roman" w:hAnsi="Arial Narrow" w:cs="Arial Narrow"/>
          <w:b/>
          <w:bCs/>
          <w:u w:val="single"/>
          <w:lang w:val="es-AR" w:eastAsia="es-ES"/>
        </w:rPr>
      </w:pPr>
      <w:r>
        <w:rPr>
          <w:rFonts w:ascii="Bodoni MT Black" w:eastAsia="Times New Roman" w:hAnsi="Bodoni MT Black" w:cs="Bodoni MT Black"/>
          <w:b/>
          <w:bCs/>
          <w:i/>
          <w:sz w:val="32"/>
          <w:lang w:val="es-AR"/>
        </w:rPr>
        <w:t>Integração: Cooperação e Conflito</w:t>
      </w:r>
    </w:p>
    <w:p w:rsidR="00B324DB" w:rsidRDefault="00B324DB">
      <w:pPr>
        <w:autoSpaceDE w:val="0"/>
        <w:spacing w:after="0" w:line="360" w:lineRule="auto"/>
        <w:jc w:val="center"/>
        <w:rPr>
          <w:rFonts w:ascii="Arial Narrow" w:eastAsia="Times New Roman" w:hAnsi="Arial Narrow" w:cs="Arial Narrow"/>
          <w:b/>
          <w:bCs/>
          <w:u w:val="single"/>
          <w:lang w:val="es-AR" w:eastAsia="es-ES"/>
        </w:rPr>
      </w:pPr>
    </w:p>
    <w:p w:rsidR="00B324DB" w:rsidRDefault="00B324DB">
      <w:pPr>
        <w:autoSpaceDE w:val="0"/>
        <w:spacing w:after="0" w:line="360" w:lineRule="auto"/>
        <w:jc w:val="center"/>
        <w:rPr>
          <w:rFonts w:ascii="Arial Narrow" w:eastAsia="Times New Roman" w:hAnsi="Arial Narrow" w:cs="Arial Narrow"/>
          <w:bCs/>
          <w:sz w:val="28"/>
          <w:szCs w:val="28"/>
          <w:lang w:val="es-AR" w:eastAsia="es-ES"/>
        </w:rPr>
      </w:pPr>
    </w:p>
    <w:p w:rsidR="00B324DB" w:rsidRDefault="00B324DB">
      <w:pPr>
        <w:spacing w:before="280" w:after="280" w:line="240" w:lineRule="auto"/>
        <w:jc w:val="center"/>
        <w:rPr>
          <w:rFonts w:ascii="Arial Narrow" w:hAnsi="Arial Narrow" w:cs="Arial Narrow"/>
          <w:b/>
          <w:bCs/>
          <w:sz w:val="28"/>
          <w:szCs w:val="28"/>
          <w:u w:val="single"/>
          <w:lang w:val="es-AR"/>
        </w:rPr>
      </w:pPr>
      <w:r>
        <w:rPr>
          <w:rFonts w:ascii="Arial Narrow" w:eastAsia="Times New Roman" w:hAnsi="Arial Narrow" w:cs="Arial Narrow"/>
          <w:b/>
          <w:sz w:val="28"/>
          <w:szCs w:val="28"/>
          <w:lang w:eastAsia="es-AR"/>
        </w:rPr>
        <w:t>EJE TEMÁTICO</w:t>
      </w:r>
    </w:p>
    <w:p w:rsidR="00B324DB" w:rsidRDefault="00B324DB">
      <w:pPr>
        <w:spacing w:after="0"/>
        <w:jc w:val="center"/>
        <w:rPr>
          <w:rFonts w:ascii="Arial Narrow" w:hAnsi="Arial Narrow" w:cs="Arial Narrow"/>
          <w:b/>
          <w:bCs/>
          <w:sz w:val="28"/>
          <w:szCs w:val="28"/>
          <w:u w:val="single"/>
          <w:lang w:val="es-AR"/>
        </w:rPr>
      </w:pPr>
      <w:r>
        <w:rPr>
          <w:rFonts w:ascii="Arial Narrow" w:hAnsi="Arial Narrow" w:cs="Arial Narrow"/>
          <w:b/>
          <w:bCs/>
          <w:sz w:val="28"/>
          <w:szCs w:val="28"/>
          <w:u w:val="single"/>
          <w:lang w:val="es-AR"/>
        </w:rPr>
        <w:t>EJE 2</w:t>
      </w:r>
      <w:r>
        <w:rPr>
          <w:rFonts w:ascii="Arial Narrow" w:hAnsi="Arial Narrow" w:cs="Arial Narrow"/>
          <w:b/>
          <w:bCs/>
          <w:sz w:val="28"/>
          <w:szCs w:val="28"/>
          <w:lang w:val="es-AR"/>
        </w:rPr>
        <w:t>: Fronteras, Producción y Trabajo</w:t>
      </w:r>
    </w:p>
    <w:p w:rsidR="00B324DB" w:rsidRDefault="00B324DB">
      <w:pPr>
        <w:spacing w:after="0"/>
        <w:jc w:val="center"/>
        <w:rPr>
          <w:rFonts w:ascii="Arial Narrow" w:eastAsia="Times New Roman" w:hAnsi="Arial Narrow" w:cs="Arial Narrow"/>
          <w:b/>
          <w:sz w:val="28"/>
          <w:szCs w:val="28"/>
          <w:lang w:val="es-AR" w:eastAsia="es-AR"/>
        </w:rPr>
      </w:pPr>
      <w:r>
        <w:rPr>
          <w:rFonts w:ascii="Arial Narrow" w:hAnsi="Arial Narrow" w:cs="Arial Narrow"/>
          <w:b/>
          <w:bCs/>
          <w:sz w:val="28"/>
          <w:szCs w:val="28"/>
          <w:u w:val="single"/>
          <w:lang w:val="es-AR"/>
        </w:rPr>
        <w:t>Línea de trabajo</w:t>
      </w:r>
      <w:r>
        <w:rPr>
          <w:rFonts w:ascii="Arial Narrow" w:hAnsi="Arial Narrow" w:cs="Arial Narrow"/>
          <w:b/>
          <w:bCs/>
          <w:sz w:val="28"/>
          <w:szCs w:val="28"/>
          <w:lang w:val="es-AR"/>
        </w:rPr>
        <w:t xml:space="preserve">: </w:t>
      </w:r>
      <w:r>
        <w:rPr>
          <w:rFonts w:ascii="Arial Narrow" w:hAnsi="Arial Narrow" w:cs="Arial Narrow"/>
          <w:b/>
          <w:sz w:val="28"/>
          <w:szCs w:val="28"/>
          <w:lang w:val="pt-BR"/>
        </w:rPr>
        <w:t>Las prácticas sociales y  experiencia de los trabajadores que actúan en las regiones fronterizas</w:t>
      </w:r>
    </w:p>
    <w:p w:rsidR="00B324DB" w:rsidRDefault="00B324DB">
      <w:pPr>
        <w:spacing w:before="280" w:after="280" w:line="240" w:lineRule="auto"/>
        <w:jc w:val="center"/>
        <w:rPr>
          <w:rFonts w:ascii="Arial Narrow" w:eastAsia="Times New Roman" w:hAnsi="Arial Narrow" w:cs="Arial Narrow"/>
          <w:b/>
          <w:sz w:val="28"/>
          <w:szCs w:val="28"/>
          <w:lang w:val="es-AR" w:eastAsia="es-AR"/>
        </w:rPr>
      </w:pPr>
    </w:p>
    <w:p w:rsidR="00B324DB" w:rsidRDefault="00B324DB">
      <w:pPr>
        <w:spacing w:before="280" w:after="280" w:line="240" w:lineRule="auto"/>
        <w:jc w:val="center"/>
        <w:rPr>
          <w:rFonts w:ascii="Arial Narrow" w:eastAsia="Times New Roman" w:hAnsi="Arial Narrow" w:cs="Arial Narrow"/>
          <w:b/>
          <w:bCs/>
          <w:sz w:val="28"/>
          <w:szCs w:val="28"/>
          <w:lang w:val="es-AR" w:eastAsia="es-AR"/>
        </w:rPr>
      </w:pPr>
    </w:p>
    <w:p w:rsidR="00B324DB" w:rsidRDefault="00B324DB">
      <w:pPr>
        <w:spacing w:before="280" w:after="280" w:line="240" w:lineRule="auto"/>
        <w:jc w:val="center"/>
        <w:rPr>
          <w:rFonts w:ascii="Arial Narrow" w:hAnsi="Arial Narrow" w:cs="Arial Narrow"/>
          <w:b/>
          <w:sz w:val="28"/>
          <w:szCs w:val="28"/>
        </w:rPr>
      </w:pPr>
      <w:r>
        <w:rPr>
          <w:rFonts w:ascii="Arial Narrow" w:eastAsia="Times New Roman" w:hAnsi="Arial Narrow" w:cs="Arial Narrow"/>
          <w:b/>
          <w:bCs/>
          <w:sz w:val="28"/>
          <w:szCs w:val="28"/>
          <w:lang w:eastAsia="es-AR"/>
        </w:rPr>
        <w:t>TÍTULO DE LA PONENCIA</w:t>
      </w:r>
    </w:p>
    <w:p w:rsidR="00B324DB" w:rsidRDefault="00B324DB">
      <w:pPr>
        <w:spacing w:line="360" w:lineRule="auto"/>
        <w:ind w:firstLine="709"/>
        <w:contextualSpacing/>
        <w:jc w:val="center"/>
        <w:rPr>
          <w:rFonts w:ascii="Arial Narrow" w:eastAsia="Times New Roman" w:hAnsi="Arial Narrow" w:cs="Arial Narrow"/>
          <w:i/>
          <w:iCs/>
          <w:sz w:val="28"/>
          <w:szCs w:val="28"/>
          <w:lang w:eastAsia="es-AR"/>
        </w:rPr>
      </w:pPr>
      <w:r>
        <w:rPr>
          <w:rFonts w:ascii="Arial Narrow" w:hAnsi="Arial Narrow" w:cs="Arial Narrow"/>
          <w:b/>
          <w:sz w:val="28"/>
          <w:szCs w:val="28"/>
        </w:rPr>
        <w:t>Interacciones fronterizas, lingüísticas e interculturales, la explotación del hombre por el hombre y el sentido social: representaciones del mensú desde la literatura.</w:t>
      </w:r>
    </w:p>
    <w:p w:rsidR="00B324DB" w:rsidRDefault="00B324DB">
      <w:pPr>
        <w:spacing w:after="0" w:line="240" w:lineRule="auto"/>
        <w:jc w:val="center"/>
        <w:rPr>
          <w:rFonts w:ascii="Arial Narrow" w:eastAsia="Times New Roman" w:hAnsi="Arial Narrow" w:cs="Arial Narrow"/>
          <w:i/>
          <w:iCs/>
          <w:sz w:val="28"/>
          <w:szCs w:val="28"/>
          <w:lang w:eastAsia="es-AR"/>
        </w:rPr>
      </w:pPr>
    </w:p>
    <w:p w:rsidR="00B324DB" w:rsidRDefault="00B324DB">
      <w:pPr>
        <w:spacing w:after="0" w:line="240" w:lineRule="auto"/>
        <w:jc w:val="right"/>
        <w:rPr>
          <w:rFonts w:ascii="Arial Narrow" w:eastAsia="Times New Roman" w:hAnsi="Arial Narrow" w:cs="Arial Narrow"/>
          <w:i/>
          <w:iCs/>
          <w:sz w:val="24"/>
          <w:szCs w:val="24"/>
          <w:lang w:eastAsia="es-AR"/>
        </w:rPr>
      </w:pPr>
    </w:p>
    <w:p w:rsidR="00B324DB" w:rsidRDefault="00B324DB">
      <w:pPr>
        <w:spacing w:after="0" w:line="240" w:lineRule="auto"/>
        <w:jc w:val="right"/>
        <w:rPr>
          <w:rFonts w:ascii="Arial Narrow" w:eastAsia="Times New Roman" w:hAnsi="Arial Narrow" w:cs="Arial Narrow"/>
          <w:i/>
          <w:iCs/>
          <w:sz w:val="24"/>
          <w:szCs w:val="24"/>
          <w:lang w:eastAsia="es-AR"/>
        </w:rPr>
      </w:pPr>
    </w:p>
    <w:p w:rsidR="00B324DB" w:rsidRDefault="00B324DB">
      <w:pPr>
        <w:spacing w:after="0" w:line="240" w:lineRule="auto"/>
        <w:rPr>
          <w:rFonts w:ascii="Arial Narrow" w:eastAsia="Times New Roman" w:hAnsi="Arial Narrow" w:cs="Arial Narrow"/>
          <w:i/>
          <w:iCs/>
          <w:sz w:val="24"/>
          <w:szCs w:val="24"/>
          <w:lang w:eastAsia="es-AR"/>
        </w:rPr>
      </w:pPr>
    </w:p>
    <w:p w:rsidR="00B324DB" w:rsidRDefault="00B324DB">
      <w:pPr>
        <w:spacing w:after="0" w:line="240" w:lineRule="auto"/>
        <w:jc w:val="right"/>
        <w:rPr>
          <w:rFonts w:ascii="Arial Narrow" w:eastAsia="Times New Roman" w:hAnsi="Arial Narrow" w:cs="Arial Narrow"/>
          <w:i/>
          <w:iCs/>
          <w:sz w:val="24"/>
          <w:szCs w:val="24"/>
          <w:lang w:eastAsia="es-AR"/>
        </w:rPr>
      </w:pPr>
      <w:r>
        <w:rPr>
          <w:rFonts w:ascii="Arial Narrow" w:eastAsia="Times New Roman" w:hAnsi="Arial Narrow" w:cs="Arial Narrow"/>
          <w:i/>
          <w:iCs/>
          <w:sz w:val="24"/>
          <w:szCs w:val="24"/>
          <w:lang w:eastAsia="es-AR"/>
        </w:rPr>
        <w:t xml:space="preserve">Apellido y Nombre del/los autor/es: </w:t>
      </w:r>
      <w:bookmarkStart w:id="0" w:name="_GoBack"/>
      <w:r>
        <w:rPr>
          <w:rFonts w:ascii="Arial Narrow" w:eastAsia="Times New Roman" w:hAnsi="Arial Narrow" w:cs="Arial Narrow"/>
          <w:i/>
          <w:iCs/>
          <w:sz w:val="24"/>
          <w:szCs w:val="24"/>
          <w:lang w:eastAsia="es-AR"/>
        </w:rPr>
        <w:t>Wegert Andrea</w:t>
      </w:r>
      <w:bookmarkEnd w:id="0"/>
    </w:p>
    <w:p w:rsidR="00B324DB" w:rsidRDefault="00B324DB">
      <w:pPr>
        <w:spacing w:before="280" w:after="280" w:line="240" w:lineRule="auto"/>
        <w:jc w:val="right"/>
        <w:rPr>
          <w:rFonts w:ascii="Arial Narrow" w:eastAsia="Times New Roman" w:hAnsi="Arial Narrow" w:cs="Arial Narrow"/>
          <w:i/>
          <w:iCs/>
          <w:sz w:val="24"/>
          <w:szCs w:val="24"/>
          <w:lang w:eastAsia="es-AR"/>
        </w:rPr>
      </w:pPr>
      <w:r>
        <w:rPr>
          <w:rFonts w:ascii="Arial Narrow" w:eastAsia="Times New Roman" w:hAnsi="Arial Narrow" w:cs="Arial Narrow"/>
          <w:i/>
          <w:iCs/>
          <w:sz w:val="24"/>
          <w:szCs w:val="24"/>
          <w:lang w:eastAsia="es-AR"/>
        </w:rPr>
        <w:t>Pertenencia institucional: UNaM- FHyCS</w:t>
      </w:r>
    </w:p>
    <w:p w:rsidR="00B324DB" w:rsidRDefault="00B324DB">
      <w:pPr>
        <w:spacing w:before="280" w:after="280" w:line="240" w:lineRule="auto"/>
        <w:jc w:val="right"/>
      </w:pPr>
      <w:r>
        <w:rPr>
          <w:rFonts w:ascii="Arial Narrow" w:eastAsia="Times New Roman" w:hAnsi="Arial Narrow" w:cs="Arial Narrow"/>
          <w:i/>
          <w:iCs/>
          <w:sz w:val="24"/>
          <w:szCs w:val="24"/>
          <w:lang w:eastAsia="es-AR"/>
        </w:rPr>
        <w:t xml:space="preserve">Correo electrónico: </w:t>
      </w:r>
      <w:hyperlink r:id="rId16" w:history="1">
        <w:r>
          <w:rPr>
            <w:rStyle w:val="Hipervnculo"/>
            <w:rFonts w:ascii="Arial Narrow" w:hAnsi="Arial Narrow" w:cs="Arial Narrow"/>
            <w:i/>
            <w:sz w:val="24"/>
            <w:szCs w:val="24"/>
          </w:rPr>
          <w:t>andywe_24</w:t>
        </w:r>
        <w:r>
          <w:rPr>
            <w:rStyle w:val="Hipervnculo"/>
            <w:rFonts w:ascii="Arial Narrow" w:hAnsi="Arial Narrow" w:cs="Calibri"/>
            <w:i/>
            <w:sz w:val="24"/>
            <w:szCs w:val="24"/>
          </w:rPr>
          <w:t>@</w:t>
        </w:r>
        <w:r>
          <w:rPr>
            <w:rStyle w:val="Hipervnculo"/>
            <w:rFonts w:ascii="Arial Narrow" w:hAnsi="Arial Narrow" w:cs="Arial Narrow"/>
            <w:i/>
            <w:sz w:val="24"/>
            <w:szCs w:val="24"/>
          </w:rPr>
          <w:t>hotmail.com</w:t>
        </w:r>
      </w:hyperlink>
    </w:p>
    <w:p w:rsidR="00B324DB" w:rsidRDefault="00B324DB">
      <w:pPr>
        <w:spacing w:before="280" w:after="280" w:line="240" w:lineRule="auto"/>
        <w:jc w:val="center"/>
      </w:pPr>
    </w:p>
    <w:p w:rsidR="00B324DB" w:rsidRDefault="00B324DB">
      <w:pPr>
        <w:spacing w:before="280" w:after="280" w:line="240" w:lineRule="auto"/>
        <w:jc w:val="center"/>
        <w:rPr>
          <w:rFonts w:ascii="Arial Narrow" w:hAnsi="Arial Narrow" w:cs="Arial Narrow"/>
          <w:b/>
          <w:i/>
          <w:sz w:val="24"/>
          <w:szCs w:val="24"/>
        </w:rPr>
      </w:pPr>
      <w:r>
        <w:rPr>
          <w:rStyle w:val="Hipervnculo"/>
          <w:rFonts w:ascii="Arial Narrow" w:hAnsi="Arial Narrow" w:cs="Arial Narrow"/>
          <w:b/>
          <w:color w:val="auto"/>
          <w:sz w:val="28"/>
          <w:szCs w:val="28"/>
          <w:u w:val="none"/>
        </w:rPr>
        <w:t>Septiembre - 2015</w:t>
      </w:r>
    </w:p>
    <w:p w:rsidR="00B324DB" w:rsidRDefault="00B324DB">
      <w:pPr>
        <w:spacing w:before="280" w:after="280" w:line="360" w:lineRule="auto"/>
        <w:ind w:firstLine="709"/>
        <w:contextualSpacing/>
        <w:jc w:val="both"/>
        <w:rPr>
          <w:rFonts w:ascii="Arial Narrow" w:hAnsi="Arial Narrow" w:cs="Arial Narrow"/>
        </w:rPr>
      </w:pPr>
      <w:r>
        <w:rPr>
          <w:rFonts w:ascii="Arial Narrow" w:hAnsi="Arial Narrow" w:cs="Arial Narrow"/>
          <w:b/>
          <w:i/>
          <w:sz w:val="24"/>
          <w:szCs w:val="24"/>
        </w:rPr>
        <w:lastRenderedPageBreak/>
        <w:t>A modo de inicio…</w:t>
      </w:r>
    </w:p>
    <w:p w:rsidR="00B324DB" w:rsidRDefault="00B324DB" w:rsidP="008E0681">
      <w:pPr>
        <w:spacing w:line="360" w:lineRule="auto"/>
        <w:ind w:firstLine="709"/>
        <w:contextualSpacing/>
        <w:jc w:val="both"/>
        <w:rPr>
          <w:rFonts w:ascii="Arial Narrow" w:hAnsi="Arial Narrow" w:cs="Arial Narrow"/>
        </w:rPr>
      </w:pPr>
      <w:r>
        <w:rPr>
          <w:rFonts w:ascii="Arial Narrow" w:hAnsi="Arial Narrow" w:cs="Arial Narrow"/>
        </w:rPr>
        <w:t xml:space="preserve">En el presente trabajo se indagará el tipo de literatura de </w:t>
      </w:r>
      <w:r>
        <w:rPr>
          <w:rFonts w:ascii="Arial Narrow" w:hAnsi="Arial Narrow" w:cs="Arial Narrow"/>
          <w:i/>
        </w:rPr>
        <w:t>denuncia social</w:t>
      </w:r>
      <w:r>
        <w:rPr>
          <w:rFonts w:ascii="Arial Narrow" w:hAnsi="Arial Narrow" w:cs="Arial Narrow"/>
        </w:rPr>
        <w:t xml:space="preserve"> que vincula los hechos históricos de la explotación, miseria y discriminación del </w:t>
      </w:r>
      <w:r>
        <w:rPr>
          <w:rFonts w:ascii="Arial Narrow" w:hAnsi="Arial Narrow" w:cs="Arial Narrow"/>
          <w:i/>
        </w:rPr>
        <w:t>mensú</w:t>
      </w:r>
      <w:r>
        <w:rPr>
          <w:rFonts w:ascii="Arial Narrow" w:hAnsi="Arial Narrow" w:cs="Arial Narrow"/>
        </w:rPr>
        <w:t xml:space="preserve">, producto de las clases dirigentes del Siglo XX en Misiones. Los escritos </w:t>
      </w:r>
      <w:r>
        <w:rPr>
          <w:rFonts w:ascii="Arial Narrow" w:hAnsi="Arial Narrow" w:cs="Arial Narrow"/>
          <w:b/>
          <w:i/>
          <w:lang w:val="es-AR"/>
        </w:rPr>
        <w:t>El río oscuro</w:t>
      </w:r>
      <w:r>
        <w:rPr>
          <w:rFonts w:ascii="Arial Narrow" w:hAnsi="Arial Narrow" w:cs="Arial Narrow"/>
          <w:lang w:val="es-AR"/>
        </w:rPr>
        <w:t xml:space="preserve"> (1943) de </w:t>
      </w:r>
      <w:r>
        <w:rPr>
          <w:rFonts w:ascii="Arial Narrow" w:hAnsi="Arial Narrow" w:cs="Arial Narrow"/>
          <w:i/>
          <w:lang w:val="es-AR"/>
        </w:rPr>
        <w:t>Alfredo Varela</w:t>
      </w:r>
      <w:r>
        <w:rPr>
          <w:rFonts w:ascii="Arial Narrow" w:hAnsi="Arial Narrow" w:cs="Arial Narrow"/>
          <w:lang w:val="es-AR"/>
        </w:rPr>
        <w:t xml:space="preserve">; </w:t>
      </w:r>
      <w:r>
        <w:rPr>
          <w:rFonts w:ascii="Arial Narrow" w:hAnsi="Arial Narrow" w:cs="Arial Narrow"/>
          <w:b/>
          <w:i/>
          <w:lang w:val="es-AR"/>
        </w:rPr>
        <w:t>Bajada vieja</w:t>
      </w:r>
      <w:r>
        <w:rPr>
          <w:rFonts w:ascii="Arial Narrow" w:hAnsi="Arial Narrow" w:cs="Arial Narrow"/>
          <w:lang w:val="es-AR"/>
        </w:rPr>
        <w:t xml:space="preserve"> (1949) de </w:t>
      </w:r>
      <w:r>
        <w:rPr>
          <w:rFonts w:ascii="Arial Narrow" w:hAnsi="Arial Narrow" w:cs="Arial Narrow"/>
          <w:i/>
          <w:lang w:val="es-AR"/>
        </w:rPr>
        <w:t xml:space="preserve">Juan Mariano Areu Crespo </w:t>
      </w:r>
      <w:r>
        <w:rPr>
          <w:rFonts w:ascii="Arial Narrow" w:hAnsi="Arial Narrow" w:cs="Arial Narrow"/>
        </w:rPr>
        <w:t xml:space="preserve">juegan con las </w:t>
      </w:r>
      <w:r>
        <w:rPr>
          <w:rFonts w:ascii="Arial Narrow" w:hAnsi="Arial Narrow" w:cs="Arial Narrow"/>
          <w:i/>
        </w:rPr>
        <w:t>representaciones del sentido</w:t>
      </w:r>
      <w:r>
        <w:rPr>
          <w:rFonts w:ascii="Arial Narrow" w:hAnsi="Arial Narrow" w:cs="Arial Narrow"/>
        </w:rPr>
        <w:t xml:space="preserve"> y la </w:t>
      </w:r>
      <w:r>
        <w:rPr>
          <w:rFonts w:ascii="Arial Narrow" w:hAnsi="Arial Narrow" w:cs="Arial Narrow"/>
          <w:i/>
        </w:rPr>
        <w:t>imagen estigmatizada</w:t>
      </w:r>
      <w:r>
        <w:rPr>
          <w:rFonts w:ascii="Arial Narrow" w:hAnsi="Arial Narrow" w:cs="Arial Narrow"/>
        </w:rPr>
        <w:t xml:space="preserve"> que se proyectan sobre las clases populares perpetuando la estratificación social, las tradiciones, costumbres y cultura de un pueblo que vivió sumido en la pobreza, la marginalidad y la escases de derechos.</w:t>
      </w:r>
    </w:p>
    <w:p w:rsidR="00B324DB" w:rsidRDefault="00B324DB">
      <w:pPr>
        <w:spacing w:line="360" w:lineRule="auto"/>
        <w:ind w:firstLine="709"/>
        <w:contextualSpacing/>
        <w:jc w:val="both"/>
        <w:rPr>
          <w:rFonts w:ascii="Arial Narrow" w:hAnsi="Arial Narrow" w:cs="Arial Narrow"/>
          <w:b/>
          <w:i/>
        </w:rPr>
      </w:pPr>
      <w:r>
        <w:rPr>
          <w:rFonts w:ascii="Arial Narrow" w:hAnsi="Arial Narrow" w:cs="Arial Narrow"/>
        </w:rPr>
        <w:t xml:space="preserve">La narrativa de los </w:t>
      </w:r>
      <w:r>
        <w:rPr>
          <w:rFonts w:ascii="Arial Narrow" w:hAnsi="Arial Narrow" w:cs="Arial Narrow"/>
          <w:i/>
        </w:rPr>
        <w:t>mensúes</w:t>
      </w:r>
      <w:r>
        <w:rPr>
          <w:rFonts w:ascii="Arial Narrow" w:hAnsi="Arial Narrow" w:cs="Arial Narrow"/>
        </w:rPr>
        <w:t xml:space="preserve"> implicó una novedad en el panorama de la Novela Latinoamericana por su </w:t>
      </w:r>
      <w:r>
        <w:rPr>
          <w:rFonts w:ascii="Arial Narrow" w:hAnsi="Arial Narrow" w:cs="Arial Narrow"/>
          <w:bCs/>
          <w:i/>
        </w:rPr>
        <w:t>temática social</w:t>
      </w:r>
      <w:r>
        <w:rPr>
          <w:rFonts w:ascii="Arial Narrow" w:hAnsi="Arial Narrow" w:cs="Arial Narrow"/>
          <w:i/>
        </w:rPr>
        <w:t>,</w:t>
      </w:r>
      <w:r>
        <w:rPr>
          <w:rFonts w:ascii="Arial Narrow" w:hAnsi="Arial Narrow" w:cs="Arial Narrow"/>
        </w:rPr>
        <w:t xml:space="preserve"> su </w:t>
      </w:r>
      <w:r>
        <w:rPr>
          <w:rFonts w:ascii="Arial Narrow" w:hAnsi="Arial Narrow" w:cs="Arial Narrow"/>
          <w:i/>
        </w:rPr>
        <w:t>enfoque realista</w:t>
      </w:r>
      <w:r>
        <w:rPr>
          <w:rFonts w:ascii="Arial Narrow" w:hAnsi="Arial Narrow" w:cs="Arial Narrow"/>
        </w:rPr>
        <w:t xml:space="preserve"> de los hechos</w:t>
      </w:r>
      <w:r>
        <w:rPr>
          <w:rFonts w:ascii="Arial Narrow" w:hAnsi="Arial Narrow" w:cs="Arial Narrow"/>
          <w:bCs/>
        </w:rPr>
        <w:t xml:space="preserve"> y el trabajo con el referente a la manera del </w:t>
      </w:r>
      <w:r>
        <w:rPr>
          <w:rFonts w:ascii="Arial Narrow" w:hAnsi="Arial Narrow" w:cs="Arial Narrow"/>
          <w:bCs/>
          <w:i/>
        </w:rPr>
        <w:t>estereotipo</w:t>
      </w:r>
      <w:r>
        <w:rPr>
          <w:rFonts w:ascii="Arial Narrow" w:hAnsi="Arial Narrow" w:cs="Arial Narrow"/>
          <w:bCs/>
        </w:rPr>
        <w:t xml:space="preserve">. Por lo tanto, la construcción de esta </w:t>
      </w:r>
      <w:r>
        <w:rPr>
          <w:rFonts w:ascii="Arial Narrow" w:hAnsi="Arial Narrow" w:cs="Arial Narrow"/>
          <w:bCs/>
          <w:i/>
        </w:rPr>
        <w:t xml:space="preserve">identidad </w:t>
      </w:r>
      <w:r>
        <w:rPr>
          <w:rFonts w:ascii="Arial Narrow" w:hAnsi="Arial Narrow" w:cs="Arial Narrow"/>
          <w:bCs/>
        </w:rPr>
        <w:t xml:space="preserve">está fuertemente marcada por el </w:t>
      </w:r>
      <w:r>
        <w:rPr>
          <w:rFonts w:ascii="Arial Narrow" w:hAnsi="Arial Narrow" w:cs="Arial Narrow"/>
          <w:bCs/>
          <w:i/>
        </w:rPr>
        <w:t xml:space="preserve">sentido </w:t>
      </w:r>
      <w:r>
        <w:rPr>
          <w:rFonts w:ascii="Arial Narrow" w:hAnsi="Arial Narrow" w:cs="Arial Narrow"/>
          <w:bCs/>
        </w:rPr>
        <w:t xml:space="preserve">que se le otorga a las </w:t>
      </w:r>
      <w:r>
        <w:rPr>
          <w:rFonts w:ascii="Arial Narrow" w:hAnsi="Arial Narrow" w:cs="Arial Narrow"/>
          <w:bCs/>
          <w:i/>
        </w:rPr>
        <w:t>signos</w:t>
      </w:r>
      <w:r>
        <w:rPr>
          <w:rFonts w:ascii="Arial Narrow" w:hAnsi="Arial Narrow" w:cs="Arial Narrow"/>
          <w:bCs/>
        </w:rPr>
        <w:t>, en este caso, dicha representación del “</w:t>
      </w:r>
      <w:r>
        <w:rPr>
          <w:rFonts w:ascii="Arial Narrow" w:hAnsi="Arial Narrow" w:cs="Arial Narrow"/>
          <w:bCs/>
          <w:i/>
        </w:rPr>
        <w:t>otro</w:t>
      </w:r>
      <w:r>
        <w:rPr>
          <w:rFonts w:ascii="Arial Narrow" w:hAnsi="Arial Narrow" w:cs="Arial Narrow"/>
          <w:bCs/>
        </w:rPr>
        <w:t xml:space="preserve">” jugó un papel importante en el imaginario social y en la </w:t>
      </w:r>
      <w:r>
        <w:rPr>
          <w:rFonts w:ascii="Arial Narrow" w:hAnsi="Arial Narrow" w:cs="Arial Narrow"/>
          <w:bCs/>
          <w:i/>
        </w:rPr>
        <w:t xml:space="preserve">memoria </w:t>
      </w:r>
      <w:r>
        <w:rPr>
          <w:rFonts w:ascii="Arial Narrow" w:hAnsi="Arial Narrow" w:cs="Arial Narrow"/>
          <w:bCs/>
        </w:rPr>
        <w:t xml:space="preserve">de los pueblos marcados por la esclavitud y en muchos casos la muerte. </w:t>
      </w:r>
      <w:r>
        <w:rPr>
          <w:rFonts w:ascii="Arial Narrow" w:hAnsi="Arial Narrow" w:cs="Arial Narrow"/>
        </w:rPr>
        <w:t xml:space="preserve">Así, ambos textos forjan una representación literaria que, con pretensiones de ser fiel al referente, ubican al mensú (ya sea mediante </w:t>
      </w:r>
      <w:r>
        <w:rPr>
          <w:rFonts w:ascii="Arial Narrow" w:hAnsi="Arial Narrow" w:cs="Arial Narrow"/>
          <w:i/>
        </w:rPr>
        <w:t>referencias directas</w:t>
      </w:r>
      <w:r>
        <w:rPr>
          <w:rFonts w:ascii="Arial Narrow" w:hAnsi="Arial Narrow" w:cs="Arial Narrow"/>
        </w:rPr>
        <w:t xml:space="preserve"> o </w:t>
      </w:r>
      <w:r>
        <w:rPr>
          <w:rFonts w:ascii="Arial Narrow" w:hAnsi="Arial Narrow" w:cs="Arial Narrow"/>
          <w:i/>
        </w:rPr>
        <w:t>analógicas</w:t>
      </w:r>
      <w:r>
        <w:rPr>
          <w:rFonts w:ascii="Arial Narrow" w:hAnsi="Arial Narrow" w:cs="Arial Narrow"/>
        </w:rPr>
        <w:t>) ineludiblemente en una trama de representaciones que ensombrece y, en cierto sentido, cimienta la historia argentina.</w:t>
      </w: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B324DB" w:rsidRDefault="00B324DB">
      <w:pPr>
        <w:spacing w:before="280" w:after="280" w:line="360" w:lineRule="auto"/>
        <w:ind w:firstLine="709"/>
        <w:contextualSpacing/>
        <w:jc w:val="both"/>
        <w:rPr>
          <w:rFonts w:ascii="Arial Narrow" w:hAnsi="Arial Narrow" w:cs="Arial Narrow"/>
          <w:b/>
          <w:i/>
        </w:rPr>
      </w:pPr>
    </w:p>
    <w:p w:rsidR="008E0681" w:rsidRDefault="008E0681" w:rsidP="008E0681">
      <w:pPr>
        <w:spacing w:before="280" w:after="280" w:line="360" w:lineRule="auto"/>
        <w:ind w:firstLine="709"/>
        <w:contextualSpacing/>
        <w:jc w:val="both"/>
        <w:rPr>
          <w:rFonts w:ascii="Arial Narrow" w:hAnsi="Arial Narrow" w:cs="Arial Narrow"/>
          <w:b/>
          <w:i/>
        </w:rPr>
      </w:pPr>
    </w:p>
    <w:p w:rsidR="00B324DB" w:rsidRDefault="00B324DB" w:rsidP="008E0681">
      <w:pPr>
        <w:spacing w:before="280" w:after="280" w:line="360" w:lineRule="auto"/>
        <w:ind w:firstLine="709"/>
        <w:contextualSpacing/>
        <w:jc w:val="both"/>
        <w:rPr>
          <w:rFonts w:ascii="Arial Narrow" w:eastAsia="Times New Roman" w:hAnsi="Arial Narrow" w:cs="Arial Narrow"/>
          <w:lang w:eastAsia="es-ES"/>
        </w:rPr>
      </w:pPr>
      <w:r>
        <w:rPr>
          <w:rFonts w:ascii="Arial Narrow" w:hAnsi="Arial Narrow" w:cs="Arial Narrow"/>
          <w:b/>
          <w:i/>
        </w:rPr>
        <w:lastRenderedPageBreak/>
        <w:t>Interacciones fronterizas, lingüísticas e interculturales, la explotación del hombre por el hombre y el sentido social: representaciones del mensú desde la literatura.</w:t>
      </w:r>
    </w:p>
    <w:p w:rsidR="00B324DB" w:rsidRDefault="00B324DB" w:rsidP="008E0681">
      <w:pPr>
        <w:spacing w:line="360" w:lineRule="auto"/>
        <w:ind w:firstLine="709"/>
        <w:contextualSpacing/>
        <w:jc w:val="both"/>
        <w:rPr>
          <w:rFonts w:ascii="Arial Narrow" w:hAnsi="Arial Narrow" w:cs="Arial Narrow"/>
          <w:lang w:val="es-AR"/>
        </w:rPr>
      </w:pPr>
      <w:r>
        <w:rPr>
          <w:rFonts w:ascii="Arial Narrow" w:eastAsia="Arial Narrow" w:hAnsi="Arial Narrow" w:cs="Arial Narrow"/>
          <w:lang w:eastAsia="es-ES"/>
        </w:rPr>
        <w:t xml:space="preserve"> </w:t>
      </w:r>
      <w:r>
        <w:rPr>
          <w:rFonts w:ascii="Arial Narrow" w:eastAsia="Times New Roman" w:hAnsi="Arial Narrow" w:cs="Arial Narrow"/>
          <w:lang w:eastAsia="es-ES"/>
        </w:rPr>
        <w:t>Las obras “</w:t>
      </w:r>
      <w:r>
        <w:rPr>
          <w:rFonts w:ascii="Arial Narrow" w:eastAsia="Times New Roman" w:hAnsi="Arial Narrow" w:cs="Arial Narrow"/>
          <w:i/>
          <w:lang w:eastAsia="es-ES"/>
        </w:rPr>
        <w:t>El río oscuro</w:t>
      </w:r>
      <w:r>
        <w:rPr>
          <w:rFonts w:ascii="Arial Narrow" w:eastAsia="Times New Roman" w:hAnsi="Arial Narrow" w:cs="Arial Narrow"/>
          <w:lang w:eastAsia="es-ES"/>
        </w:rPr>
        <w:t>” y "</w:t>
      </w:r>
      <w:r>
        <w:rPr>
          <w:rFonts w:ascii="Arial Narrow" w:eastAsia="Times New Roman" w:hAnsi="Arial Narrow" w:cs="Arial Narrow"/>
          <w:i/>
          <w:lang w:eastAsia="es-ES"/>
        </w:rPr>
        <w:t>Bajada vieja</w:t>
      </w:r>
      <w:r>
        <w:rPr>
          <w:rFonts w:ascii="Arial Narrow" w:eastAsia="Times New Roman" w:hAnsi="Arial Narrow" w:cs="Arial Narrow"/>
          <w:lang w:eastAsia="es-ES"/>
        </w:rPr>
        <w:t>", abordan diferentes tópicos que nos permiten analizar las representaciones de sentido y de la imagen desde un enfoque semiótico social</w:t>
      </w:r>
      <w:r>
        <w:rPr>
          <w:rStyle w:val="Caracteresdenotaderodap"/>
          <w:rFonts w:ascii="Arial Narrow" w:eastAsia="Times New Roman" w:hAnsi="Arial Narrow" w:cs="Arial Narrow"/>
          <w:lang w:eastAsia="es-ES"/>
        </w:rPr>
        <w:footnoteReference w:id="1"/>
      </w:r>
      <w:r>
        <w:rPr>
          <w:rFonts w:ascii="Arial Narrow" w:eastAsia="Times New Roman" w:hAnsi="Arial Narrow" w:cs="Arial Narrow"/>
          <w:lang w:eastAsia="es-ES"/>
        </w:rPr>
        <w:t>. Por ende, debemos ubicarnos en los escritos de  estilo</w:t>
      </w:r>
      <w:r>
        <w:rPr>
          <w:rFonts w:ascii="Arial Narrow" w:hAnsi="Arial Narrow" w:cs="Arial Narrow"/>
          <w:i/>
        </w:rPr>
        <w:t xml:space="preserve"> realista</w:t>
      </w:r>
      <w:r>
        <w:rPr>
          <w:rFonts w:ascii="Arial Narrow" w:hAnsi="Arial Narrow" w:cs="Arial Narrow"/>
        </w:rPr>
        <w:t>,</w:t>
      </w:r>
      <w:r>
        <w:rPr>
          <w:rStyle w:val="Caracteresdenotaderodap"/>
          <w:rFonts w:ascii="Arial Narrow" w:hAnsi="Arial Narrow" w:cs="Arial Narrow"/>
        </w:rPr>
        <w:footnoteReference w:id="2"/>
      </w:r>
      <w:r>
        <w:rPr>
          <w:rFonts w:ascii="Arial Narrow" w:hAnsi="Arial Narrow" w:cs="Arial Narrow"/>
        </w:rPr>
        <w:t xml:space="preserve">  lo cual nos permitirá </w:t>
      </w:r>
      <w:r>
        <w:rPr>
          <w:rFonts w:ascii="Arial Narrow" w:eastAsia="Times New Roman" w:hAnsi="Arial Narrow" w:cs="Arial Narrow"/>
          <w:lang w:val="es-AR" w:eastAsia="es-ES"/>
        </w:rPr>
        <w:t xml:space="preserve">efectuar lecturas relacionadas a la comprensión de dicha modalidad artística y </w:t>
      </w:r>
      <w:r>
        <w:rPr>
          <w:rFonts w:ascii="Arial Narrow" w:hAnsi="Arial Narrow" w:cs="Arial Narrow"/>
        </w:rPr>
        <w:t xml:space="preserve">servirá para entender que las significaciones estudiadas partieron de un </w:t>
      </w:r>
      <w:r>
        <w:rPr>
          <w:rFonts w:ascii="Arial Narrow" w:hAnsi="Arial Narrow" w:cs="Arial Narrow"/>
          <w:i/>
        </w:rPr>
        <w:t>contexto social</w:t>
      </w:r>
      <w:r>
        <w:rPr>
          <w:rFonts w:ascii="Arial Narrow" w:hAnsi="Arial Narrow" w:cs="Arial Narrow"/>
        </w:rPr>
        <w:t xml:space="preserve"> de referencia  -periodo del frente extractivo 1880-1920-.</w:t>
      </w:r>
      <w:r>
        <w:rPr>
          <w:rStyle w:val="Caracteresdenotaderodap"/>
          <w:rFonts w:ascii="Arial Narrow" w:hAnsi="Arial Narrow" w:cs="Arial Narrow"/>
        </w:rPr>
        <w:footnoteReference w:id="3"/>
      </w:r>
      <w:r>
        <w:rPr>
          <w:rFonts w:ascii="Arial Narrow" w:hAnsi="Arial Narrow" w:cs="Arial Narrow"/>
        </w:rPr>
        <w:t xml:space="preserve">  Es decir, las alusiones </w:t>
      </w:r>
      <w:r>
        <w:rPr>
          <w:rFonts w:ascii="Arial Narrow" w:hAnsi="Arial Narrow" w:cs="Arial Narrow"/>
          <w:i/>
        </w:rPr>
        <w:t>literarias</w:t>
      </w:r>
      <w:r>
        <w:rPr>
          <w:rFonts w:ascii="Arial Narrow" w:hAnsi="Arial Narrow" w:cs="Arial Narrow"/>
        </w:rPr>
        <w:t xml:space="preserve"> y </w:t>
      </w:r>
      <w:r>
        <w:rPr>
          <w:rFonts w:ascii="Arial Narrow" w:hAnsi="Arial Narrow" w:cs="Arial Narrow"/>
          <w:i/>
        </w:rPr>
        <w:t>contextuales</w:t>
      </w:r>
      <w:r>
        <w:rPr>
          <w:rFonts w:ascii="Arial Narrow" w:hAnsi="Arial Narrow" w:cs="Arial Narrow"/>
        </w:rPr>
        <w:t xml:space="preserve"> serán útiles para comprender la diversidad interrogantes que nos puedan surgir y los </w:t>
      </w:r>
      <w:r>
        <w:rPr>
          <w:rFonts w:ascii="Arial Narrow" w:hAnsi="Arial Narrow" w:cs="Arial Narrow"/>
          <w:lang w:eastAsia="es-ES"/>
        </w:rPr>
        <w:t>diferentes ejes de análisis expuestos en dichas temáticas. En segundo lugar</w:t>
      </w:r>
      <w:r>
        <w:rPr>
          <w:rFonts w:ascii="Arial Narrow" w:hAnsi="Arial Narrow" w:cs="Arial Narrow"/>
          <w:lang w:val="es-AR" w:eastAsia="es-ES"/>
        </w:rPr>
        <w:t xml:space="preserve">, hemos escogido el carácter introvertido y consciente  del </w:t>
      </w:r>
      <w:r>
        <w:rPr>
          <w:rFonts w:ascii="Arial Narrow" w:hAnsi="Arial Narrow" w:cs="Arial Narrow"/>
          <w:i/>
          <w:lang w:val="es-AR" w:eastAsia="es-ES"/>
        </w:rPr>
        <w:t xml:space="preserve">género novelesco </w:t>
      </w:r>
      <w:r>
        <w:rPr>
          <w:rFonts w:ascii="Arial Narrow" w:hAnsi="Arial Narrow" w:cs="Arial Narrow"/>
          <w:lang w:val="es-AR" w:eastAsia="es-ES"/>
        </w:rPr>
        <w:t>como principal foco de atracción; éste reconoce en su autoconciencia los orígenes historiográficos que le son de gran insumo para emprender nuestro recorrido. Por lo tanto, la novela es nuestro género por excelencia debido a su gran esteticidad y  riqueza lingüística y su máxima expresión escrita</w:t>
      </w:r>
      <w:r>
        <w:rPr>
          <w:rStyle w:val="Refdenotaalpie"/>
          <w:rFonts w:ascii="Arial Narrow" w:hAnsi="Arial Narrow" w:cs="Arial Narrow"/>
          <w:lang w:val="es-AR" w:eastAsia="es-ES"/>
        </w:rPr>
        <w:footnoteReference w:id="4"/>
      </w:r>
      <w:r>
        <w:rPr>
          <w:rFonts w:ascii="Arial Narrow" w:hAnsi="Arial Narrow" w:cs="Arial Narrow"/>
          <w:lang w:val="es-AR" w:eastAsia="es-ES"/>
        </w:rPr>
        <w:t xml:space="preserve"> .</w:t>
      </w:r>
    </w:p>
    <w:p w:rsidR="00B324DB" w:rsidRDefault="00B324DB" w:rsidP="008E0681">
      <w:pPr>
        <w:spacing w:line="360" w:lineRule="auto"/>
        <w:ind w:firstLine="709"/>
        <w:contextualSpacing/>
        <w:jc w:val="both"/>
        <w:rPr>
          <w:rFonts w:ascii="Arial Narrow" w:eastAsia="Times New Roman" w:hAnsi="Arial Narrow" w:cs="Arial Narrow"/>
          <w:lang w:eastAsia="es-ES"/>
        </w:rPr>
      </w:pPr>
      <w:r>
        <w:rPr>
          <w:rFonts w:ascii="Arial Narrow" w:hAnsi="Arial Narrow" w:cs="Arial Narrow"/>
          <w:lang w:val="es-AR"/>
        </w:rPr>
        <w:t>Ahora bien, hemos de precisar que ambas obras pertenecen a un corte literario netamente “</w:t>
      </w:r>
      <w:r>
        <w:rPr>
          <w:rFonts w:ascii="Arial Narrow" w:hAnsi="Arial Narrow" w:cs="Arial Narrow"/>
          <w:i/>
          <w:lang w:val="es-AR"/>
        </w:rPr>
        <w:t>realista</w:t>
      </w:r>
      <w:r>
        <w:rPr>
          <w:rFonts w:ascii="Arial Narrow" w:hAnsi="Arial Narrow" w:cs="Arial Narrow"/>
          <w:lang w:val="es-AR"/>
        </w:rPr>
        <w:t xml:space="preserve">” porque encierran la mirada hacia el referente, inquietando el juego clásico con los </w:t>
      </w:r>
      <w:r>
        <w:rPr>
          <w:rFonts w:ascii="Arial Narrow" w:hAnsi="Arial Narrow" w:cs="Arial Narrow"/>
          <w:i/>
          <w:lang w:val="es-AR"/>
        </w:rPr>
        <w:t>estereotipos</w:t>
      </w:r>
      <w:r>
        <w:rPr>
          <w:rFonts w:ascii="Arial Narrow" w:hAnsi="Arial Narrow" w:cs="Arial Narrow"/>
          <w:lang w:val="es-AR"/>
        </w:rPr>
        <w:t xml:space="preserve">, </w:t>
      </w:r>
      <w:r>
        <w:rPr>
          <w:rFonts w:ascii="Arial Narrow" w:hAnsi="Arial Narrow" w:cs="Arial Narrow"/>
          <w:lang w:val="es-AR" w:eastAsia="es-ES"/>
        </w:rPr>
        <w:t xml:space="preserve">la proyección hacia la realidad exterior tal como es, la </w:t>
      </w:r>
      <w:r>
        <w:rPr>
          <w:rFonts w:ascii="Arial Narrow" w:hAnsi="Arial Narrow" w:cs="Arial Narrow"/>
          <w:i/>
          <w:lang w:val="es-AR" w:eastAsia="es-ES"/>
        </w:rPr>
        <w:t>objetividad</w:t>
      </w:r>
      <w:r>
        <w:rPr>
          <w:rFonts w:ascii="Arial Narrow" w:hAnsi="Arial Narrow" w:cs="Arial Narrow"/>
          <w:lang w:val="es-AR" w:eastAsia="es-ES"/>
        </w:rPr>
        <w:t xml:space="preserve"> y </w:t>
      </w:r>
      <w:r>
        <w:rPr>
          <w:rFonts w:ascii="Arial Narrow" w:hAnsi="Arial Narrow" w:cs="Arial Narrow"/>
          <w:i/>
          <w:lang w:val="es-AR" w:eastAsia="es-ES"/>
        </w:rPr>
        <w:t>observación</w:t>
      </w:r>
      <w:r>
        <w:rPr>
          <w:rFonts w:ascii="Arial Narrow" w:hAnsi="Arial Narrow" w:cs="Arial Narrow"/>
          <w:lang w:val="es-AR" w:eastAsia="es-ES"/>
        </w:rPr>
        <w:t xml:space="preserve"> fiel y precisa a los hechos más próximos y más conocidos, las </w:t>
      </w:r>
      <w:r>
        <w:rPr>
          <w:rFonts w:ascii="Arial Narrow" w:hAnsi="Arial Narrow" w:cs="Arial Narrow"/>
          <w:i/>
          <w:lang w:val="es-AR" w:eastAsia="es-ES"/>
        </w:rPr>
        <w:t>descripciones</w:t>
      </w:r>
      <w:r>
        <w:rPr>
          <w:rFonts w:ascii="Arial Narrow" w:hAnsi="Arial Narrow" w:cs="Arial Narrow"/>
          <w:lang w:val="es-AR" w:eastAsia="es-ES"/>
        </w:rPr>
        <w:t xml:space="preserve"> de ambientes, lugares comunes y escenarios típicos, la alusión a </w:t>
      </w:r>
      <w:r>
        <w:rPr>
          <w:rFonts w:ascii="Arial Narrow" w:hAnsi="Arial Narrow" w:cs="Arial Narrow"/>
        </w:rPr>
        <w:t xml:space="preserve">las tradiciones, costumbres y creencias de la zona. Además, exteriorizan </w:t>
      </w:r>
      <w:r>
        <w:rPr>
          <w:rFonts w:ascii="Arial Narrow" w:hAnsi="Arial Narrow" w:cs="Arial Narrow"/>
          <w:i/>
        </w:rPr>
        <w:t>temáticas sociales</w:t>
      </w:r>
      <w:r>
        <w:rPr>
          <w:rFonts w:ascii="Arial Narrow" w:hAnsi="Arial Narrow" w:cs="Arial Narrow"/>
        </w:rPr>
        <w:t xml:space="preserve"> tales como la colonización de la tierra, la explotación del hombre, la visión de los opuestos cuidad/campo, clase alta favorecida/marginados sociales, los conflictos de identidad, etc.).</w:t>
      </w:r>
      <w:r>
        <w:rPr>
          <w:rFonts w:ascii="Arial Narrow" w:hAnsi="Arial Narrow" w:cs="Arial Narrow"/>
          <w:lang w:val="es-AR" w:eastAsia="es-ES"/>
        </w:rPr>
        <w:t xml:space="preserve"> (Cf: </w:t>
      </w:r>
      <w:r>
        <w:rPr>
          <w:rFonts w:ascii="Arial Narrow" w:hAnsi="Arial Narrow" w:cs="Arial Narrow"/>
          <w:lang w:eastAsia="es-ES"/>
        </w:rPr>
        <w:t>Gramuglio, T: 2003: 16-22</w:t>
      </w:r>
      <w:r>
        <w:rPr>
          <w:rFonts w:ascii="Arial Narrow" w:hAnsi="Arial Narrow" w:cs="Arial Narrow"/>
          <w:lang w:val="es-AR" w:eastAsia="es-ES"/>
        </w:rPr>
        <w:t xml:space="preserve">). </w:t>
      </w:r>
    </w:p>
    <w:p w:rsidR="00B324DB" w:rsidRDefault="00B324DB" w:rsidP="008E0681">
      <w:pPr>
        <w:spacing w:line="360" w:lineRule="auto"/>
        <w:ind w:firstLine="709"/>
        <w:contextualSpacing/>
        <w:jc w:val="both"/>
        <w:rPr>
          <w:rFonts w:ascii="Arial Narrow" w:hAnsi="Arial Narrow" w:cs="Arial Narrow"/>
          <w:lang w:val="es-AR" w:eastAsia="es-AR"/>
        </w:rPr>
      </w:pPr>
      <w:r>
        <w:rPr>
          <w:rFonts w:ascii="Arial Narrow" w:eastAsia="Times New Roman" w:hAnsi="Arial Narrow" w:cs="Arial Narrow"/>
          <w:lang w:eastAsia="es-ES"/>
        </w:rPr>
        <w:t>En ambas</w:t>
      </w:r>
      <w:r>
        <w:rPr>
          <w:rFonts w:ascii="Arial Narrow" w:hAnsi="Arial Narrow" w:cs="Arial Narrow"/>
        </w:rPr>
        <w:t xml:space="preserve">, se lee un relato </w:t>
      </w:r>
      <w:r>
        <w:rPr>
          <w:rFonts w:ascii="Arial Narrow" w:hAnsi="Arial Narrow" w:cs="Arial Narrow"/>
          <w:bCs/>
        </w:rPr>
        <w:t>duro, cruel y veraz de distintas etapas de la historia misionera que marcaron épocas,</w:t>
      </w:r>
      <w:r>
        <w:rPr>
          <w:rFonts w:ascii="Arial Narrow" w:hAnsi="Arial Narrow" w:cs="Arial Narrow"/>
        </w:rPr>
        <w:t xml:space="preserve"> dónde trabajadores de las plantaciones de yerba del Alto Paraná sufrían </w:t>
      </w:r>
      <w:r>
        <w:rPr>
          <w:rFonts w:ascii="Arial Narrow" w:eastAsia="Times New Roman" w:hAnsi="Arial Narrow" w:cs="Arial Narrow"/>
          <w:lang w:eastAsia="es-ES"/>
        </w:rPr>
        <w:t xml:space="preserve">un arduo proceso de </w:t>
      </w:r>
      <w:r>
        <w:rPr>
          <w:rFonts w:ascii="Arial Narrow" w:eastAsia="Times New Roman" w:hAnsi="Arial Narrow" w:cs="Arial Narrow"/>
          <w:i/>
          <w:lang w:eastAsia="es-ES"/>
        </w:rPr>
        <w:t>explotación del hombre por el hombre</w:t>
      </w:r>
      <w:r>
        <w:rPr>
          <w:rFonts w:ascii="Arial Narrow" w:eastAsia="Times New Roman" w:hAnsi="Arial Narrow" w:cs="Arial Narrow"/>
          <w:lang w:eastAsia="es-ES"/>
        </w:rPr>
        <w:t xml:space="preserve">, acompañado de los múltiples aspectos </w:t>
      </w:r>
      <w:r>
        <w:rPr>
          <w:rFonts w:ascii="Arial Narrow" w:eastAsia="Times New Roman" w:hAnsi="Arial Narrow" w:cs="Arial Narrow"/>
          <w:i/>
          <w:lang w:eastAsia="es-ES"/>
        </w:rPr>
        <w:t>culturales</w:t>
      </w:r>
      <w:r>
        <w:rPr>
          <w:rFonts w:ascii="Arial Narrow" w:eastAsia="Times New Roman" w:hAnsi="Arial Narrow" w:cs="Arial Narrow"/>
          <w:lang w:eastAsia="es-ES"/>
        </w:rPr>
        <w:t xml:space="preserve"> que se destacan en los escritos y representan un proceso histórico marcado por la lucha, el miedo, el engaño y el dolor.</w:t>
      </w:r>
      <w:r>
        <w:rPr>
          <w:rStyle w:val="Caracteresdenotaderodap"/>
          <w:rFonts w:ascii="Arial Narrow" w:eastAsia="Times New Roman" w:hAnsi="Arial Narrow" w:cs="Arial Narrow"/>
          <w:lang w:eastAsia="es-ES"/>
        </w:rPr>
        <w:footnoteReference w:id="5"/>
      </w:r>
      <w:r>
        <w:rPr>
          <w:rFonts w:ascii="Arial Narrow" w:eastAsia="Times New Roman" w:hAnsi="Arial Narrow" w:cs="Arial Narrow"/>
          <w:lang w:eastAsia="es-ES"/>
        </w:rPr>
        <w:t xml:space="preserve"> Abarcan </w:t>
      </w:r>
      <w:r>
        <w:rPr>
          <w:rFonts w:ascii="Arial Narrow" w:hAnsi="Arial Narrow" w:cs="Arial Narrow"/>
          <w:lang w:val="es-AR" w:eastAsia="es-AR"/>
        </w:rPr>
        <w:t xml:space="preserve">específicamente la construcción de los </w:t>
      </w:r>
      <w:r>
        <w:rPr>
          <w:rFonts w:ascii="Arial Narrow" w:hAnsi="Arial Narrow" w:cs="Arial Narrow"/>
          <w:i/>
          <w:lang w:val="es-AR" w:eastAsia="es-AR"/>
        </w:rPr>
        <w:t>estereotipos</w:t>
      </w:r>
      <w:r>
        <w:rPr>
          <w:rFonts w:ascii="Arial Narrow" w:hAnsi="Arial Narrow" w:cs="Arial Narrow"/>
          <w:lang w:val="es-AR" w:eastAsia="es-AR"/>
        </w:rPr>
        <w:t xml:space="preserve"> y su trasfondo narrativo de </w:t>
      </w:r>
      <w:r>
        <w:rPr>
          <w:rFonts w:ascii="Arial Narrow" w:hAnsi="Arial Narrow" w:cs="Arial Narrow"/>
          <w:i/>
          <w:lang w:val="es-AR" w:eastAsia="es-AR"/>
        </w:rPr>
        <w:t>denuncia social</w:t>
      </w:r>
      <w:r>
        <w:rPr>
          <w:rFonts w:ascii="Arial Narrow" w:hAnsi="Arial Narrow" w:cs="Arial Narrow"/>
          <w:lang w:val="es-AR" w:eastAsia="es-AR"/>
        </w:rPr>
        <w:t xml:space="preserve">, la descripción de </w:t>
      </w:r>
      <w:r>
        <w:rPr>
          <w:rFonts w:ascii="Arial Narrow" w:hAnsi="Arial Narrow" w:cs="Arial Narrow"/>
          <w:i/>
          <w:lang w:val="es-AR" w:eastAsia="es-AR"/>
        </w:rPr>
        <w:lastRenderedPageBreak/>
        <w:t xml:space="preserve">lugares </w:t>
      </w:r>
      <w:r>
        <w:rPr>
          <w:rFonts w:ascii="Arial Narrow" w:hAnsi="Arial Narrow" w:cs="Arial Narrow"/>
          <w:lang w:val="es-AR" w:eastAsia="es-AR"/>
        </w:rPr>
        <w:t xml:space="preserve">e </w:t>
      </w:r>
      <w:r>
        <w:rPr>
          <w:rFonts w:ascii="Arial Narrow" w:hAnsi="Arial Narrow" w:cs="Arial Narrow"/>
          <w:i/>
          <w:lang w:val="es-AR" w:eastAsia="es-AR"/>
        </w:rPr>
        <w:t>ideas comunes</w:t>
      </w:r>
      <w:r>
        <w:rPr>
          <w:rFonts w:ascii="Arial Narrow" w:hAnsi="Arial Narrow" w:cs="Arial Narrow"/>
          <w:lang w:val="es-AR" w:eastAsia="es-AR"/>
        </w:rPr>
        <w:t xml:space="preserve">, la diversidad de </w:t>
      </w:r>
      <w:r>
        <w:rPr>
          <w:rFonts w:ascii="Arial Narrow" w:hAnsi="Arial Narrow" w:cs="Arial Narrow"/>
          <w:i/>
          <w:lang w:val="es-AR" w:eastAsia="es-AR"/>
        </w:rPr>
        <w:t>tradiciones</w:t>
      </w:r>
      <w:r>
        <w:rPr>
          <w:rFonts w:ascii="Arial Narrow" w:hAnsi="Arial Narrow" w:cs="Arial Narrow"/>
          <w:lang w:val="es-AR" w:eastAsia="es-AR"/>
        </w:rPr>
        <w:t xml:space="preserve"> y </w:t>
      </w:r>
      <w:r>
        <w:rPr>
          <w:rFonts w:ascii="Arial Narrow" w:hAnsi="Arial Narrow" w:cs="Arial Narrow"/>
          <w:i/>
          <w:lang w:val="es-AR" w:eastAsia="es-AR"/>
        </w:rPr>
        <w:t>creencias</w:t>
      </w:r>
      <w:r>
        <w:rPr>
          <w:rFonts w:ascii="Arial Narrow" w:hAnsi="Arial Narrow" w:cs="Arial Narrow"/>
          <w:lang w:val="es-AR" w:eastAsia="es-AR"/>
        </w:rPr>
        <w:t xml:space="preserve">, en conjunción con los procesos de </w:t>
      </w:r>
      <w:r>
        <w:rPr>
          <w:rFonts w:ascii="Arial Narrow" w:hAnsi="Arial Narrow" w:cs="Arial Narrow"/>
          <w:i/>
          <w:lang w:val="es-AR" w:eastAsia="es-AR"/>
        </w:rPr>
        <w:t xml:space="preserve">veracidad </w:t>
      </w:r>
      <w:r>
        <w:rPr>
          <w:rFonts w:ascii="Arial Narrow" w:hAnsi="Arial Narrow" w:cs="Arial Narrow"/>
          <w:lang w:val="es-AR" w:eastAsia="es-AR"/>
        </w:rPr>
        <w:t>y</w:t>
      </w:r>
      <w:r>
        <w:rPr>
          <w:rFonts w:ascii="Arial Narrow" w:hAnsi="Arial Narrow" w:cs="Arial Narrow"/>
          <w:i/>
          <w:lang w:val="es-AR" w:eastAsia="es-AR"/>
        </w:rPr>
        <w:t xml:space="preserve"> ficción</w:t>
      </w:r>
      <w:r>
        <w:rPr>
          <w:rFonts w:ascii="Arial Narrow" w:hAnsi="Arial Narrow" w:cs="Arial Narrow"/>
          <w:lang w:val="es-AR" w:eastAsia="es-AR"/>
        </w:rPr>
        <w:t>, que interactúan en los diálogos  textuales.</w:t>
      </w:r>
      <w:r>
        <w:rPr>
          <w:rStyle w:val="Caracteresdenotaderodap"/>
          <w:rFonts w:ascii="Arial Narrow" w:hAnsi="Arial Narrow" w:cs="Arial Narrow"/>
          <w:lang w:val="es-AR" w:eastAsia="es-AR"/>
        </w:rPr>
        <w:footnoteReference w:id="6"/>
      </w:r>
      <w:r>
        <w:rPr>
          <w:rFonts w:ascii="Arial Narrow" w:hAnsi="Arial Narrow" w:cs="Arial Narrow"/>
          <w:lang w:val="es-AR" w:eastAsia="es-AR"/>
        </w:rPr>
        <w:t xml:space="preserve"> </w:t>
      </w:r>
    </w:p>
    <w:p w:rsidR="00B324DB" w:rsidRDefault="00B324DB" w:rsidP="008E0681">
      <w:pPr>
        <w:spacing w:line="360" w:lineRule="auto"/>
        <w:ind w:firstLine="709"/>
        <w:contextualSpacing/>
        <w:jc w:val="both"/>
        <w:rPr>
          <w:rFonts w:ascii="Arial Narrow" w:hAnsi="Arial Narrow" w:cs="Arial Narrow"/>
          <w:i/>
          <w:lang w:val="es-AR"/>
        </w:rPr>
      </w:pPr>
      <w:r>
        <w:rPr>
          <w:rFonts w:ascii="Arial Narrow" w:hAnsi="Arial Narrow" w:cs="Arial Narrow"/>
          <w:lang w:val="es-AR" w:eastAsia="es-AR"/>
        </w:rPr>
        <w:t xml:space="preserve">De este modo, </w:t>
      </w:r>
      <w:r>
        <w:rPr>
          <w:rFonts w:ascii="Arial Narrow" w:hAnsi="Arial Narrow" w:cs="Arial Narrow"/>
          <w:i/>
          <w:lang w:val="es-AR" w:eastAsia="es-AR"/>
        </w:rPr>
        <w:t xml:space="preserve">Bajada Vieja </w:t>
      </w:r>
      <w:r>
        <w:rPr>
          <w:rFonts w:ascii="Arial Narrow" w:hAnsi="Arial Narrow" w:cs="Arial Narrow"/>
          <w:lang w:val="es-AR" w:eastAsia="es-AR"/>
        </w:rPr>
        <w:t>y</w:t>
      </w:r>
      <w:r>
        <w:rPr>
          <w:rFonts w:ascii="Arial Narrow" w:hAnsi="Arial Narrow" w:cs="Arial Narrow"/>
          <w:i/>
          <w:lang w:val="es-AR" w:eastAsia="es-AR"/>
        </w:rPr>
        <w:t xml:space="preserve"> El río oscuro</w:t>
      </w:r>
      <w:r>
        <w:rPr>
          <w:rFonts w:ascii="Arial Narrow" w:hAnsi="Arial Narrow" w:cs="Arial Narrow"/>
          <w:lang w:val="es-AR" w:eastAsia="es-AR"/>
        </w:rPr>
        <w:t xml:space="preserve"> </w:t>
      </w:r>
      <w:r>
        <w:rPr>
          <w:rFonts w:ascii="Arial Narrow" w:hAnsi="Arial Narrow" w:cs="Arial Narrow"/>
          <w:lang w:val="es-AR" w:eastAsia="es-ES"/>
        </w:rPr>
        <w:t xml:space="preserve">son el producto de una misma mirada hacia el contexto y las problemáticas propias del hombre trabajador de la tierra, los argumentos encontrados en ellas se fundamentan en una base netamente histórica pero a su vez enlazan su discurso con el sabor delicado y atrapante de la ficción. </w:t>
      </w:r>
      <w:r>
        <w:rPr>
          <w:rFonts w:ascii="Arial Narrow" w:hAnsi="Arial Narrow" w:cs="Arial Narrow"/>
          <w:lang w:val="es-AR" w:eastAsia="es-AR"/>
        </w:rPr>
        <w:t xml:space="preserve">Es decir, </w:t>
      </w:r>
      <w:r>
        <w:rPr>
          <w:rFonts w:ascii="Arial Narrow" w:eastAsia="+mj-ea" w:hAnsi="Arial Narrow" w:cs="Arial Narrow"/>
          <w:kern w:val="1"/>
          <w:lang w:val="es-ES_tradnl"/>
        </w:rPr>
        <w:t xml:space="preserve">todo texto literario forma parte de un discurso social. Lo social atraviesa y está en el texto, mediante ello, se reflejan los movimientos de opinión y el imaginario social de una época. Los </w:t>
      </w:r>
      <w:r>
        <w:rPr>
          <w:rFonts w:ascii="Arial Narrow" w:eastAsia="+mj-ea" w:hAnsi="Arial Narrow" w:cs="Arial Narrow"/>
          <w:i/>
          <w:kern w:val="1"/>
          <w:lang w:val="es-ES_tradnl"/>
        </w:rPr>
        <w:t>estereotipos</w:t>
      </w:r>
      <w:r>
        <w:rPr>
          <w:rFonts w:ascii="Arial Narrow" w:eastAsia="+mj-ea" w:hAnsi="Arial Narrow" w:cs="Arial Narrow"/>
          <w:kern w:val="1"/>
          <w:lang w:val="es-ES_tradnl"/>
        </w:rPr>
        <w:t xml:space="preserve"> son mediadores entre la sociedad y los individuos. </w:t>
      </w:r>
      <w:r>
        <w:rPr>
          <w:rFonts w:ascii="Arial Narrow" w:hAnsi="Arial Narrow" w:cs="Arial Narrow"/>
          <w:lang w:val="es-AR" w:eastAsia="es-AR"/>
        </w:rPr>
        <w:t xml:space="preserve"> </w:t>
      </w:r>
      <w:r>
        <w:rPr>
          <w:rFonts w:ascii="Arial Narrow" w:eastAsia="+mn-ea" w:hAnsi="Arial Narrow" w:cs="Arial Narrow"/>
          <w:i/>
          <w:kern w:val="1"/>
          <w:lang w:val="es-ES_tradnl"/>
        </w:rPr>
        <w:t>“El estereotipo cobra sentido al verlo en perspectiva con otros discursos de la época con los que se acerca u opone. (…) La ficción expresa el imaginario social de una época.”</w:t>
      </w:r>
      <w:r>
        <w:rPr>
          <w:rFonts w:ascii="Arial Narrow" w:eastAsia="+mn-ea" w:hAnsi="Arial Narrow" w:cs="Arial Narrow"/>
          <w:kern w:val="1"/>
          <w:lang w:val="es-ES_tradnl"/>
        </w:rPr>
        <w:t xml:space="preserve"> </w:t>
      </w:r>
      <w:r>
        <w:rPr>
          <w:rFonts w:ascii="Arial Narrow" w:hAnsi="Arial Narrow" w:cs="Arial Narrow"/>
          <w:bCs/>
        </w:rPr>
        <w:t xml:space="preserve">(Amossy, R y Pierrot, A. H. 2001:53-55). </w:t>
      </w:r>
    </w:p>
    <w:p w:rsidR="00B324DB" w:rsidRDefault="00B324DB" w:rsidP="008E0681">
      <w:pPr>
        <w:spacing w:line="360" w:lineRule="auto"/>
        <w:ind w:firstLine="709"/>
        <w:contextualSpacing/>
        <w:jc w:val="both"/>
        <w:rPr>
          <w:rFonts w:ascii="Arial Narrow" w:hAnsi="Arial Narrow" w:cs="Arial Narrow"/>
          <w:lang w:val="es-AR"/>
        </w:rPr>
      </w:pPr>
      <w:r>
        <w:rPr>
          <w:rFonts w:ascii="Arial Narrow" w:hAnsi="Arial Narrow" w:cs="Arial Narrow"/>
          <w:i/>
          <w:lang w:val="es-AR"/>
        </w:rPr>
        <w:t>El río oscuro</w:t>
      </w:r>
      <w:r>
        <w:rPr>
          <w:rFonts w:ascii="Arial Narrow" w:hAnsi="Arial Narrow" w:cs="Arial Narrow"/>
          <w:lang w:val="es-AR"/>
        </w:rPr>
        <w:t xml:space="preserve"> ha encontrado uno de los caminos artísticos más eficaces dentro de la tendencia </w:t>
      </w:r>
      <w:r>
        <w:rPr>
          <w:rFonts w:ascii="Arial Narrow" w:hAnsi="Arial Narrow" w:cs="Arial Narrow"/>
          <w:i/>
          <w:lang w:val="es-AR"/>
        </w:rPr>
        <w:t>realista</w:t>
      </w:r>
      <w:r>
        <w:rPr>
          <w:rFonts w:ascii="Arial Narrow" w:hAnsi="Arial Narrow" w:cs="Arial Narrow"/>
          <w:lang w:val="es-AR"/>
        </w:rPr>
        <w:t xml:space="preserve"> debido a su preocupación por  estereotipar los momentos de una novela mediante títulos fuertes y atrapantes, los cuales aportan información y suspenso para dejar en claro cuál es el foco de la narración y el argumento en sí. Dichos contrapuntos históricos y novelescos son los que dinamizan y renuevan el discurso abarcando diferentes tópicos, principalmente la fuerte referencia a la explotación de los </w:t>
      </w:r>
      <w:r>
        <w:rPr>
          <w:rFonts w:ascii="Arial Narrow" w:hAnsi="Arial Narrow" w:cs="Arial Narrow"/>
          <w:i/>
          <w:lang w:val="es-AR"/>
        </w:rPr>
        <w:t>mensúes</w:t>
      </w:r>
      <w:r>
        <w:rPr>
          <w:rFonts w:ascii="Arial Narrow" w:hAnsi="Arial Narrow" w:cs="Arial Narrow"/>
          <w:lang w:val="es-AR"/>
        </w:rPr>
        <w:t xml:space="preserve"> basado en memorias y experiencias de la esclavitud (drama colectivo de las masas engañadas y sangradas en los yerbales vírgenes desde la conquista hasta el advenimiento de la colonización del Altoparaná con inmigrantes europeos).</w:t>
      </w:r>
    </w:p>
    <w:p w:rsidR="00B324DB" w:rsidRDefault="00B324DB" w:rsidP="008E0681">
      <w:pPr>
        <w:spacing w:after="180" w:line="360" w:lineRule="auto"/>
        <w:ind w:firstLine="709"/>
        <w:contextualSpacing/>
        <w:jc w:val="both"/>
        <w:rPr>
          <w:rFonts w:ascii="Arial Narrow" w:hAnsi="Arial Narrow" w:cs="Arial Narrow"/>
        </w:rPr>
      </w:pPr>
      <w:r>
        <w:rPr>
          <w:rFonts w:ascii="Arial Narrow" w:hAnsi="Arial Narrow" w:cs="Arial Narrow"/>
          <w:lang w:val="es-AR"/>
        </w:rPr>
        <w:t xml:space="preserve">Dicha problemática del hombre también se hace presente en </w:t>
      </w:r>
      <w:r>
        <w:rPr>
          <w:rFonts w:ascii="Arial Narrow" w:hAnsi="Arial Narrow" w:cs="Arial Narrow"/>
          <w:i/>
          <w:lang w:val="es-AR"/>
        </w:rPr>
        <w:t>Bajada Vieja</w:t>
      </w:r>
      <w:r>
        <w:rPr>
          <w:rFonts w:ascii="Arial Narrow" w:hAnsi="Arial Narrow" w:cs="Arial Narrow"/>
          <w:lang w:val="es-AR"/>
        </w:rPr>
        <w:t xml:space="preserve">, pero esta se centra más en la cuestión del individuo y sus conflictos con la naturaleza, describe ampliamente paisajes y escenarios propios de nuestra selva, costumbres, tradiciones y creencias que fueron raíz de varias culturas por generaciones; </w:t>
      </w:r>
      <w:r>
        <w:rPr>
          <w:rFonts w:ascii="Arial Narrow" w:eastAsia="Times New Roman" w:hAnsi="Arial Narrow" w:cs="Arial Narrow"/>
          <w:lang w:eastAsia="es-ES"/>
        </w:rPr>
        <w:t xml:space="preserve">el escritor hizo hincapié en el asentamiento del crisol de razas en nuestra provincia y centró sus descripciones en personajes claramente </w:t>
      </w:r>
      <w:r>
        <w:rPr>
          <w:rFonts w:ascii="Arial Narrow" w:eastAsia="Times New Roman" w:hAnsi="Arial Narrow" w:cs="Arial Narrow"/>
          <w:i/>
          <w:lang w:eastAsia="es-ES"/>
        </w:rPr>
        <w:t>estereotipados</w:t>
      </w:r>
      <w:r>
        <w:rPr>
          <w:rFonts w:ascii="Arial Narrow" w:eastAsia="Times New Roman" w:hAnsi="Arial Narrow" w:cs="Arial Narrow"/>
          <w:lang w:eastAsia="es-ES"/>
        </w:rPr>
        <w:t xml:space="preserve">, de los cuales podemos extraer claves históricas para comprender como se representó las características de relaciones de fuerza del trabajo de </w:t>
      </w:r>
      <w:r>
        <w:rPr>
          <w:rFonts w:ascii="Arial Narrow" w:eastAsia="Times New Roman" w:hAnsi="Arial Narrow" w:cs="Arial Narrow"/>
          <w:i/>
          <w:lang w:eastAsia="es-ES"/>
        </w:rPr>
        <w:t>explotación</w:t>
      </w:r>
      <w:r>
        <w:rPr>
          <w:rFonts w:ascii="Arial Narrow" w:eastAsia="Times New Roman" w:hAnsi="Arial Narrow" w:cs="Arial Narrow"/>
          <w:lang w:eastAsia="es-ES"/>
        </w:rPr>
        <w:t xml:space="preserve"> en nuestra provincia, pero en particular, la muestra de una </w:t>
      </w:r>
      <w:r>
        <w:rPr>
          <w:rFonts w:ascii="Arial Narrow" w:eastAsia="Times New Roman" w:hAnsi="Arial Narrow" w:cs="Arial Narrow"/>
          <w:i/>
          <w:lang w:eastAsia="es-ES"/>
        </w:rPr>
        <w:t>configuración cultural</w:t>
      </w:r>
      <w:r>
        <w:rPr>
          <w:rFonts w:ascii="Arial Narrow" w:eastAsia="Times New Roman" w:hAnsi="Arial Narrow" w:cs="Arial Narrow"/>
          <w:lang w:eastAsia="es-ES"/>
        </w:rPr>
        <w:t xml:space="preserve"> homogeneizada que montaba prácticas socioculturales únicas y estigmatizadoras de determinados sectores sociales.</w:t>
      </w:r>
      <w:r>
        <w:rPr>
          <w:rFonts w:ascii="Times New Roman" w:eastAsia="Times New Roman" w:hAnsi="Times New Roman"/>
          <w:sz w:val="24"/>
          <w:szCs w:val="24"/>
          <w:lang w:eastAsia="es-ES"/>
        </w:rPr>
        <w:t xml:space="preserve"> </w:t>
      </w:r>
    </w:p>
    <w:p w:rsidR="00B324DB" w:rsidRDefault="00B324DB" w:rsidP="008E0681">
      <w:pPr>
        <w:spacing w:after="180" w:line="360" w:lineRule="auto"/>
        <w:ind w:firstLine="709"/>
        <w:contextualSpacing/>
        <w:jc w:val="both"/>
        <w:rPr>
          <w:rFonts w:ascii="Arial Narrow" w:hAnsi="Arial Narrow" w:cs="Arial Narrow"/>
          <w:lang w:eastAsia="es-ES"/>
        </w:rPr>
      </w:pPr>
      <w:r>
        <w:rPr>
          <w:rFonts w:ascii="Arial Narrow" w:hAnsi="Arial Narrow" w:cs="Arial Narrow"/>
        </w:rPr>
        <w:t xml:space="preserve">Expresar las sensaciones y experiencias de lectura extraídas de la obra </w:t>
      </w:r>
      <w:r>
        <w:rPr>
          <w:rFonts w:ascii="Arial Narrow" w:hAnsi="Arial Narrow" w:cs="Arial Narrow"/>
          <w:i/>
        </w:rPr>
        <w:t>El río oscuro,</w:t>
      </w:r>
      <w:r>
        <w:rPr>
          <w:rFonts w:ascii="Arial Narrow" w:hAnsi="Arial Narrow" w:cs="Arial Narrow"/>
        </w:rPr>
        <w:t xml:space="preserve"> son infinitas. La misma contiene un alto bagaje historiográfico que nos brinda un panorama sumamente contextualizado de lo que fue la época de la explotación yerbatera en el Altoparaná desde 1870 a 1920. Nombres, escenarios, y objetos son propios de la documentación histórica recabada, pareciera que estamos frente a un gran archivo de datos que se mezclan con el discurso, los personajes y el entramado novelesco propio de la ficción. Para contextualizar nuestro escrito debemos ubicarnos en el Siglo XIX </w:t>
      </w:r>
      <w:r>
        <w:rPr>
          <w:rFonts w:ascii="Arial Narrow" w:hAnsi="Arial Narrow" w:cs="Arial Narrow"/>
          <w:lang w:eastAsia="es-ES"/>
        </w:rPr>
        <w:t xml:space="preserve">en el noroeste Argentino y en Paraguay, periodo en el cual grandes plantaciones de yerba mate impusieron regímenes de trabajo forzado en condiciones de esclavitud. </w:t>
      </w:r>
    </w:p>
    <w:p w:rsidR="00B324DB" w:rsidRDefault="00B324DB" w:rsidP="008E0681">
      <w:pPr>
        <w:autoSpaceDE w:val="0"/>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lastRenderedPageBreak/>
        <w:t xml:space="preserve">Los </w:t>
      </w:r>
      <w:r>
        <w:rPr>
          <w:rFonts w:ascii="Arial Narrow" w:hAnsi="Arial Narrow" w:cs="Arial Narrow"/>
          <w:i/>
          <w:lang w:eastAsia="es-ES"/>
        </w:rPr>
        <w:t>mensús</w:t>
      </w:r>
      <w:r>
        <w:rPr>
          <w:rFonts w:ascii="Arial Narrow" w:hAnsi="Arial Narrow" w:cs="Arial Narrow"/>
          <w:lang w:eastAsia="es-ES"/>
        </w:rPr>
        <w:t xml:space="preserve"> eran atraídos por los conchabadores con la propaganda de una buena paga a cambio de un trabajo duro, únicamente para aquellos hombres fuerte y capaz de soportar la vida en la selva y las condiciones de riesgo que ello implicaba. Sin embargo, al llegar al lugar eran prácticamente reclutados por contratistas en las cercanías de los puertos fluviales y transportados a las plantaciones donde eran instalados en barrancas inhabitables. Utilizando mecanismos de endeudamiento fraudulento, mediante la venta monopólica de alimentos y préstamos usurarios, las empresas mantenían al mensú en una situación de deudor permanente con la finalidad de no pagar salarios.</w:t>
      </w:r>
      <w:r>
        <w:rPr>
          <w:rStyle w:val="Caracteresdenotaderodap"/>
          <w:rFonts w:ascii="Arial Narrow" w:hAnsi="Arial Narrow" w:cs="Arial Narrow"/>
          <w:lang w:eastAsia="es-ES"/>
        </w:rPr>
        <w:footnoteReference w:id="7"/>
      </w:r>
      <w:r>
        <w:rPr>
          <w:rFonts w:ascii="Arial Narrow" w:hAnsi="Arial Narrow" w:cs="Arial Narrow"/>
          <w:lang w:eastAsia="es-ES"/>
        </w:rPr>
        <w:t xml:space="preserve"> </w:t>
      </w:r>
    </w:p>
    <w:p w:rsidR="00B324DB" w:rsidRDefault="00B324DB" w:rsidP="008E0681">
      <w:pPr>
        <w:spacing w:line="360" w:lineRule="auto"/>
        <w:ind w:firstLine="709"/>
        <w:contextualSpacing/>
        <w:jc w:val="both"/>
        <w:rPr>
          <w:rFonts w:ascii="Arial Narrow" w:hAnsi="Arial Narrow" w:cs="Arial Narrow"/>
          <w:lang w:eastAsia="es-ES"/>
        </w:rPr>
      </w:pPr>
      <w:r>
        <w:rPr>
          <w:rFonts w:ascii="Arial Narrow" w:hAnsi="Arial Narrow" w:cs="Arial Narrow"/>
          <w:lang w:eastAsia="es-ES"/>
        </w:rPr>
        <w:t xml:space="preserve">De este modo, dichos trabajadores se veían </w:t>
      </w:r>
      <w:r>
        <w:rPr>
          <w:rFonts w:ascii="Arial Narrow" w:hAnsi="Arial Narrow" w:cs="Arial Narrow"/>
          <w:iCs/>
          <w:lang w:eastAsia="es-ES"/>
        </w:rPr>
        <w:t>obligados</w:t>
      </w:r>
      <w:r>
        <w:rPr>
          <w:rFonts w:ascii="Arial Narrow" w:hAnsi="Arial Narrow" w:cs="Arial Narrow"/>
          <w:i/>
          <w:iCs/>
          <w:lang w:eastAsia="es-ES"/>
        </w:rPr>
        <w:t xml:space="preserve"> </w:t>
      </w:r>
      <w:r>
        <w:rPr>
          <w:rFonts w:ascii="Arial Narrow" w:hAnsi="Arial Narrow" w:cs="Arial Narrow"/>
          <w:lang w:eastAsia="es-ES"/>
        </w:rPr>
        <w:t>a cumplir los “</w:t>
      </w:r>
      <w:r>
        <w:rPr>
          <w:rFonts w:ascii="Arial Narrow" w:hAnsi="Arial Narrow" w:cs="Arial Narrow"/>
          <w:i/>
          <w:lang w:eastAsia="es-ES"/>
        </w:rPr>
        <w:t>eternos contratos</w:t>
      </w:r>
      <w:r>
        <w:rPr>
          <w:rFonts w:ascii="Arial Narrow" w:hAnsi="Arial Narrow" w:cs="Arial Narrow"/>
          <w:lang w:eastAsia="es-ES"/>
        </w:rPr>
        <w:t xml:space="preserve">” hasta cancelar sus deudas completamente. Los intentos de abandonar las plantaciones eran castigados con azotes o la muerte. Otro de los puntos que  constituía una práctica habitual de </w:t>
      </w:r>
      <w:r>
        <w:rPr>
          <w:rFonts w:ascii="Arial Narrow" w:hAnsi="Arial Narrow" w:cs="Arial Narrow"/>
          <w:i/>
          <w:lang w:eastAsia="es-ES"/>
        </w:rPr>
        <w:t>explotación</w:t>
      </w:r>
      <w:r>
        <w:rPr>
          <w:rFonts w:ascii="Arial Narrow" w:hAnsi="Arial Narrow" w:cs="Arial Narrow"/>
          <w:lang w:eastAsia="es-ES"/>
        </w:rPr>
        <w:t xml:space="preserve"> era la violación de mujeres de los mensúes por parte de capataces y administradores de las plantaciones.</w:t>
      </w:r>
      <w:r>
        <w:rPr>
          <w:rFonts w:ascii="Arial Narrow" w:hAnsi="Arial Narrow" w:cs="Arial Narrow"/>
        </w:rPr>
        <w:t xml:space="preserve"> En suma, prácticamente toda la familia del mensú se veía inmersa en un camino que iba desde la firma fraudulenta de la contrata hasta la fuga desesperada a través de la selva, pasando antes por los largos meses de explotación en los yerbales</w:t>
      </w:r>
      <w:r>
        <w:rPr>
          <w:rFonts w:ascii="Arial Narrow" w:hAnsi="Arial Narrow" w:cs="Arial Narrow"/>
          <w:lang w:eastAsia="es-ES"/>
        </w:rPr>
        <w:t>.</w:t>
      </w:r>
      <w:r>
        <w:rPr>
          <w:rStyle w:val="Caracteresdenotaderodap"/>
          <w:rFonts w:ascii="Arial Narrow" w:hAnsi="Arial Narrow" w:cs="Arial Narrow"/>
          <w:lang w:eastAsia="es-ES"/>
        </w:rPr>
        <w:footnoteReference w:id="8"/>
      </w:r>
    </w:p>
    <w:p w:rsidR="00B324DB" w:rsidRDefault="00B324DB" w:rsidP="008E0681">
      <w:pPr>
        <w:autoSpaceDE w:val="0"/>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t>A partir del gobierno de Hipólito Irigoyen en 1916, los mensúes en Argentina comenzaron a tener una cierta libertad para organizarse sindicalmente, que condujeron en los años de 1920 a 1930 en grandes luchas, huelgas y represiones en la zona del Alto Paraná. Más adelante, con la llegada del Peronismo en 1946 y la organización de una red de políticas de trabajo</w:t>
      </w:r>
      <w:r>
        <w:rPr>
          <w:rStyle w:val="Caracteresdenotaderodap"/>
          <w:rFonts w:ascii="Arial Narrow" w:hAnsi="Arial Narrow" w:cs="Arial Narrow"/>
          <w:lang w:eastAsia="es-ES"/>
        </w:rPr>
        <w:footnoteReference w:id="9"/>
      </w:r>
      <w:r>
        <w:rPr>
          <w:rFonts w:ascii="Arial Narrow" w:hAnsi="Arial Narrow" w:cs="Arial Narrow"/>
          <w:lang w:eastAsia="es-ES"/>
        </w:rPr>
        <w:t>, las empresas que utilizaban la mano de obra esclava comenzaron a reducirse y a ser reemplazadas por las modernas plantaciones, donde las condiciones de trabajo varían en su calidad, pero solo no varía la situación del mensú. Esto se ve reflejado al final de dicha novela cuando se cita personajes históricos y las nuevas formas de trabajo y equipamientos, debido a la fuerte industrialización de la maquinaria, sin descartar el trabajo manual pero reduciendo en arduo rastrillaje de mover a los trabajadores de región en región.</w:t>
      </w:r>
      <w:r>
        <w:rPr>
          <w:rStyle w:val="Caracteresdenotaderodap"/>
          <w:rFonts w:ascii="Arial Narrow" w:hAnsi="Arial Narrow" w:cs="Arial Narrow"/>
          <w:lang w:eastAsia="es-ES"/>
        </w:rPr>
        <w:footnoteReference w:id="10"/>
      </w:r>
    </w:p>
    <w:p w:rsidR="00B324DB" w:rsidRDefault="00B324DB" w:rsidP="008E0681">
      <w:pPr>
        <w:autoSpaceDE w:val="0"/>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t>En lo que hace referencia a los personajes de la novela sin duda debemos hacer la reconstrucción de un sujeto en particular “</w:t>
      </w:r>
      <w:r>
        <w:rPr>
          <w:rFonts w:ascii="Arial Narrow" w:hAnsi="Arial Narrow" w:cs="Arial Narrow"/>
          <w:i/>
          <w:lang w:eastAsia="es-ES"/>
        </w:rPr>
        <w:t>el mensú</w:t>
      </w:r>
      <w:r>
        <w:rPr>
          <w:rFonts w:ascii="Arial Narrow" w:hAnsi="Arial Narrow" w:cs="Arial Narrow"/>
          <w:lang w:eastAsia="es-ES"/>
        </w:rPr>
        <w:t xml:space="preserve">”, recuperar su cultura, estigmas y representaciones ante la sociedad por medio del lenguaje, la oralidad, las inflexiones del discurso en diálogos con otros idiomas como ser el “guaraní” y los </w:t>
      </w:r>
      <w:r>
        <w:rPr>
          <w:rFonts w:ascii="Arial Narrow" w:hAnsi="Arial Narrow" w:cs="Arial Narrow"/>
          <w:lang w:eastAsia="es-ES"/>
        </w:rPr>
        <w:lastRenderedPageBreak/>
        <w:t>regionalismos propios de la zona.</w:t>
      </w:r>
      <w:r>
        <w:rPr>
          <w:rStyle w:val="Caracteresdenotaderodap"/>
          <w:rFonts w:ascii="Arial Narrow" w:hAnsi="Arial Narrow" w:cs="Arial Narrow"/>
          <w:lang w:eastAsia="es-ES"/>
        </w:rPr>
        <w:footnoteReference w:id="11"/>
      </w:r>
      <w:r>
        <w:rPr>
          <w:rFonts w:ascii="Arial Narrow" w:hAnsi="Arial Narrow" w:cs="Arial Narrow"/>
          <w:lang w:eastAsia="es-ES"/>
        </w:rPr>
        <w:t xml:space="preserve"> Al hablar de las representaciones que se hacen en relación a estos trabajadores debemos tomar en consideración la categoría de “</w:t>
      </w:r>
      <w:r>
        <w:rPr>
          <w:rFonts w:ascii="Arial Narrow" w:hAnsi="Arial Narrow" w:cs="Arial Narrow"/>
          <w:i/>
          <w:lang w:eastAsia="es-ES"/>
        </w:rPr>
        <w:t>la otredad</w:t>
      </w:r>
      <w:r>
        <w:rPr>
          <w:rFonts w:ascii="Arial Narrow" w:hAnsi="Arial Narrow" w:cs="Arial Narrow"/>
          <w:lang w:eastAsia="es-ES"/>
        </w:rPr>
        <w:t>”.</w:t>
      </w:r>
      <w:r>
        <w:rPr>
          <w:rStyle w:val="Caracteresdenotaderodap"/>
          <w:rFonts w:ascii="Arial Narrow" w:hAnsi="Arial Narrow" w:cs="Arial Narrow"/>
          <w:lang w:eastAsia="es-ES"/>
        </w:rPr>
        <w:footnoteReference w:id="12"/>
      </w:r>
      <w:r>
        <w:rPr>
          <w:rFonts w:ascii="Arial Narrow" w:hAnsi="Arial Narrow" w:cs="Arial Narrow"/>
          <w:lang w:eastAsia="es-ES"/>
        </w:rPr>
        <w:t xml:space="preserve"> Es decir, la configuración de </w:t>
      </w:r>
      <w:r>
        <w:rPr>
          <w:rFonts w:ascii="Arial Narrow" w:hAnsi="Arial Narrow" w:cs="Arial Narrow"/>
          <w:i/>
          <w:lang w:eastAsia="es-ES"/>
        </w:rPr>
        <w:t xml:space="preserve">otro </w:t>
      </w:r>
      <w:r>
        <w:rPr>
          <w:rFonts w:ascii="Arial Narrow" w:hAnsi="Arial Narrow" w:cs="Arial Narrow"/>
          <w:lang w:eastAsia="es-ES"/>
        </w:rPr>
        <w:t xml:space="preserve">y de su </w:t>
      </w:r>
      <w:r>
        <w:rPr>
          <w:rFonts w:ascii="Arial Narrow" w:hAnsi="Arial Narrow" w:cs="Arial Narrow"/>
          <w:i/>
          <w:lang w:eastAsia="es-ES"/>
        </w:rPr>
        <w:t>cultura</w:t>
      </w:r>
      <w:r>
        <w:rPr>
          <w:rFonts w:ascii="Arial Narrow" w:hAnsi="Arial Narrow" w:cs="Arial Narrow"/>
          <w:lang w:eastAsia="es-ES"/>
        </w:rPr>
        <w:t xml:space="preserve"> vista en este caso en el anonimato, y desde su clasificación como seres primitivos e incultos, podríamos asociarlos con el sinónimo “</w:t>
      </w:r>
      <w:r>
        <w:rPr>
          <w:rFonts w:ascii="Arial Narrow" w:hAnsi="Arial Narrow" w:cs="Arial Narrow"/>
          <w:i/>
          <w:lang w:eastAsia="es-ES"/>
        </w:rPr>
        <w:t>bárbaros</w:t>
      </w:r>
      <w:r>
        <w:rPr>
          <w:rFonts w:ascii="Arial Narrow" w:hAnsi="Arial Narrow" w:cs="Arial Narrow"/>
          <w:lang w:eastAsia="es-ES"/>
        </w:rPr>
        <w:t>”; categorizaciones que justificaban toda instancia de dominación, tal cual lo vemos en la obra.</w:t>
      </w:r>
      <w:r>
        <w:rPr>
          <w:rStyle w:val="Caracteresdenotaderodap"/>
          <w:rFonts w:ascii="Arial Narrow" w:hAnsi="Arial Narrow" w:cs="Arial Narrow"/>
          <w:lang w:eastAsia="es-ES"/>
        </w:rPr>
        <w:footnoteReference w:id="13"/>
      </w:r>
      <w:r>
        <w:rPr>
          <w:rFonts w:ascii="Arial Narrow" w:hAnsi="Arial Narrow" w:cs="TimesNewRomanPSMT"/>
          <w:lang w:eastAsia="es-ES"/>
        </w:rPr>
        <w:t xml:space="preserve"> </w:t>
      </w:r>
      <w:r>
        <w:rPr>
          <w:rFonts w:ascii="Arial Narrow" w:hAnsi="Arial Narrow" w:cs="Arial Narrow"/>
          <w:lang w:eastAsia="es-ES"/>
        </w:rPr>
        <w:t xml:space="preserve">Los cuerpos muertos de los pobres mensús, que abandonaba el río Paraná, simbolizaban el poderío de los patrones y evidenciaban el maltrato y la perdida y lucha por la </w:t>
      </w:r>
      <w:r>
        <w:rPr>
          <w:rFonts w:ascii="Arial Narrow" w:hAnsi="Arial Narrow" w:cs="Arial Narrow"/>
          <w:i/>
          <w:lang w:eastAsia="es-ES"/>
        </w:rPr>
        <w:t>identidad</w:t>
      </w:r>
      <w:r>
        <w:rPr>
          <w:rFonts w:ascii="Arial Narrow" w:hAnsi="Arial Narrow" w:cs="Arial Narrow"/>
          <w:lang w:eastAsia="es-ES"/>
        </w:rPr>
        <w:t xml:space="preserve"> al que se encontraban sometidos</w:t>
      </w:r>
      <w:r>
        <w:rPr>
          <w:rStyle w:val="Caracteresdenotaderodap"/>
          <w:rFonts w:ascii="Arial Narrow" w:hAnsi="Arial Narrow" w:cs="Arial Narrow"/>
          <w:lang w:eastAsia="es-ES"/>
        </w:rPr>
        <w:footnoteReference w:id="14"/>
      </w:r>
      <w:r>
        <w:rPr>
          <w:rFonts w:ascii="Arial Narrow" w:hAnsi="Arial Narrow" w:cs="Arial Narrow"/>
          <w:lang w:eastAsia="es-ES"/>
        </w:rPr>
        <w:t xml:space="preserve">. </w:t>
      </w:r>
    </w:p>
    <w:p w:rsidR="00B324DB" w:rsidRDefault="00B324DB" w:rsidP="008E0681">
      <w:pPr>
        <w:autoSpaceDE w:val="0"/>
        <w:spacing w:after="0" w:line="360" w:lineRule="auto"/>
        <w:ind w:firstLine="709"/>
        <w:contextualSpacing/>
        <w:jc w:val="both"/>
        <w:rPr>
          <w:rFonts w:ascii="Arial Narrow" w:hAnsi="Arial Narrow" w:cs="Arial Narrow"/>
        </w:rPr>
      </w:pPr>
      <w:r>
        <w:rPr>
          <w:rFonts w:ascii="Arial Narrow" w:hAnsi="Arial Narrow" w:cs="Arial Narrow"/>
          <w:lang w:eastAsia="es-ES"/>
        </w:rPr>
        <w:t xml:space="preserve">En otras palabras, dicha clasificación en la novela está fuertemente marcada por la discriminación y el racismo. Existe una mirada despreciativa del hombre blanco sobre el sujeto dominado; tanto en los administradores como contratistas, dueños de los obrajes y yerbales del Alto Paraná, predominaba visión tajante del ver al </w:t>
      </w:r>
      <w:r>
        <w:rPr>
          <w:rFonts w:ascii="Arial Narrow" w:hAnsi="Arial Narrow" w:cs="Arial Narrow"/>
          <w:i/>
          <w:lang w:eastAsia="es-ES"/>
        </w:rPr>
        <w:t>otro</w:t>
      </w:r>
      <w:r>
        <w:rPr>
          <w:rFonts w:ascii="Arial Narrow" w:hAnsi="Arial Narrow" w:cs="Arial Narrow"/>
          <w:lang w:eastAsia="es-ES"/>
        </w:rPr>
        <w:t xml:space="preserve"> con inferioridad de color, de raza, de cultura, etc. Por medio de estas </w:t>
      </w:r>
      <w:r>
        <w:rPr>
          <w:rFonts w:ascii="Arial Narrow" w:hAnsi="Arial Narrow" w:cs="Arial Narrow"/>
          <w:i/>
          <w:lang w:eastAsia="es-ES"/>
        </w:rPr>
        <w:t>representaciones</w:t>
      </w:r>
      <w:r>
        <w:rPr>
          <w:rFonts w:ascii="Arial Narrow" w:hAnsi="Arial Narrow" w:cs="Arial Narrow"/>
          <w:lang w:eastAsia="es-ES"/>
        </w:rPr>
        <w:t xml:space="preserve"> </w:t>
      </w:r>
      <w:r>
        <w:rPr>
          <w:rFonts w:ascii="Arial Narrow" w:hAnsi="Arial Narrow" w:cs="Arial Narrow"/>
          <w:i/>
          <w:lang w:eastAsia="es-ES"/>
        </w:rPr>
        <w:t xml:space="preserve">estereotipadas </w:t>
      </w:r>
      <w:r>
        <w:rPr>
          <w:rFonts w:ascii="Arial Narrow" w:hAnsi="Arial Narrow" w:cs="Arial Narrow"/>
          <w:lang w:eastAsia="es-ES"/>
        </w:rPr>
        <w:t xml:space="preserve">y </w:t>
      </w:r>
      <w:r>
        <w:rPr>
          <w:rFonts w:ascii="Arial Narrow" w:hAnsi="Arial Narrow" w:cs="Arial Narrow"/>
          <w:i/>
          <w:lang w:eastAsia="es-ES"/>
        </w:rPr>
        <w:t>animalizaciones</w:t>
      </w:r>
      <w:r>
        <w:rPr>
          <w:rFonts w:ascii="Arial Narrow" w:hAnsi="Arial Narrow" w:cs="Arial Narrow"/>
          <w:lang w:eastAsia="es-ES"/>
        </w:rPr>
        <w:t>, el “</w:t>
      </w:r>
      <w:r>
        <w:rPr>
          <w:rFonts w:ascii="Arial Narrow" w:hAnsi="Arial Narrow" w:cs="Arial Narrow"/>
          <w:i/>
          <w:lang w:eastAsia="es-ES"/>
        </w:rPr>
        <w:t>otro</w:t>
      </w:r>
      <w:r>
        <w:rPr>
          <w:rFonts w:ascii="Arial Narrow" w:hAnsi="Arial Narrow" w:cs="Arial Narrow"/>
          <w:lang w:eastAsia="es-ES"/>
        </w:rPr>
        <w:t>” es clasificado como subalterno, incapaz, infrahumano y bárbaro.</w:t>
      </w:r>
      <w:r>
        <w:rPr>
          <w:rStyle w:val="Caracteresdenotaderodap"/>
          <w:rFonts w:ascii="Arial Narrow" w:hAnsi="Arial Narrow" w:cs="Arial Narrow"/>
          <w:lang w:eastAsia="es-ES"/>
        </w:rPr>
        <w:footnoteReference w:id="15"/>
      </w:r>
      <w:r>
        <w:rPr>
          <w:rFonts w:ascii="Arial Narrow" w:hAnsi="Arial Narrow" w:cs="Arial Narrow"/>
          <w:lang w:eastAsia="es-ES"/>
        </w:rPr>
        <w:t xml:space="preserve">  </w:t>
      </w:r>
      <w:r>
        <w:rPr>
          <w:rFonts w:ascii="Arial Narrow" w:eastAsia="Times New Roman" w:hAnsi="Arial Narrow" w:cs="Arial Narrow"/>
          <w:lang w:eastAsia="es-ES"/>
        </w:rPr>
        <w:t xml:space="preserve">Un componente principal para analizar el tema de dicha </w:t>
      </w:r>
      <w:r>
        <w:rPr>
          <w:rFonts w:ascii="Arial Narrow" w:eastAsia="Times New Roman" w:hAnsi="Arial Narrow" w:cs="Arial Narrow"/>
          <w:i/>
          <w:lang w:eastAsia="es-ES"/>
        </w:rPr>
        <w:t>esclavitud</w:t>
      </w:r>
      <w:r>
        <w:rPr>
          <w:rFonts w:ascii="Arial Narrow" w:eastAsia="Times New Roman" w:hAnsi="Arial Narrow" w:cs="Arial Narrow"/>
          <w:lang w:eastAsia="es-ES"/>
        </w:rPr>
        <w:t xml:space="preserve"> es la figura del </w:t>
      </w:r>
      <w:r>
        <w:rPr>
          <w:rFonts w:ascii="Arial Narrow" w:eastAsia="Times New Roman" w:hAnsi="Arial Narrow" w:cs="Arial Narrow"/>
          <w:i/>
          <w:lang w:eastAsia="es-ES"/>
        </w:rPr>
        <w:t>látigo</w:t>
      </w:r>
      <w:r>
        <w:rPr>
          <w:rFonts w:ascii="Arial Narrow" w:eastAsia="Times New Roman" w:hAnsi="Arial Narrow" w:cs="Arial Narrow"/>
          <w:lang w:eastAsia="es-ES"/>
        </w:rPr>
        <w:t xml:space="preserve">, símbolo de sometimiento, poder y animalización hacia el </w:t>
      </w:r>
      <w:r>
        <w:rPr>
          <w:rFonts w:ascii="Arial Narrow" w:eastAsia="Times New Roman" w:hAnsi="Arial Narrow" w:cs="Arial Narrow"/>
          <w:i/>
          <w:lang w:eastAsia="es-ES"/>
        </w:rPr>
        <w:t>mensú</w:t>
      </w:r>
      <w:r>
        <w:rPr>
          <w:rFonts w:ascii="Arial Narrow" w:eastAsia="Times New Roman" w:hAnsi="Arial Narrow" w:cs="Arial Narrow"/>
          <w:lang w:eastAsia="es-ES"/>
        </w:rPr>
        <w:t xml:space="preserve">. En ese contexto de </w:t>
      </w:r>
      <w:r>
        <w:rPr>
          <w:rFonts w:ascii="Arial Narrow" w:eastAsia="Times New Roman" w:hAnsi="Arial Narrow" w:cs="Arial Narrow"/>
          <w:i/>
          <w:lang w:eastAsia="es-ES"/>
        </w:rPr>
        <w:t>explotación</w:t>
      </w:r>
      <w:r>
        <w:rPr>
          <w:rFonts w:ascii="Arial Narrow" w:eastAsia="Times New Roman" w:hAnsi="Arial Narrow" w:cs="Arial Narrow"/>
          <w:lang w:eastAsia="es-ES"/>
        </w:rPr>
        <w:t xml:space="preserve"> podemos decir que </w:t>
      </w:r>
      <w:r>
        <w:rPr>
          <w:rFonts w:ascii="Arial Narrow" w:hAnsi="Arial Narrow" w:cs="Arial Narrow"/>
        </w:rPr>
        <w:t xml:space="preserve">el trabajo del mensú se animalizaba; entonces, esa </w:t>
      </w:r>
      <w:r>
        <w:rPr>
          <w:rFonts w:ascii="Arial Narrow" w:hAnsi="Arial Narrow" w:cs="Arial Narrow"/>
          <w:i/>
        </w:rPr>
        <w:t>frontera</w:t>
      </w:r>
      <w:r>
        <w:rPr>
          <w:rFonts w:ascii="Arial Narrow" w:hAnsi="Arial Narrow" w:cs="Arial Narrow"/>
        </w:rPr>
        <w:t xml:space="preserve"> es puesta en crisis a causa de la representación de una </w:t>
      </w:r>
      <w:r>
        <w:rPr>
          <w:rFonts w:ascii="Arial Narrow" w:hAnsi="Arial Narrow" w:cs="Arial Narrow"/>
          <w:i/>
        </w:rPr>
        <w:t>explotación sin límites</w:t>
      </w:r>
      <w:r>
        <w:rPr>
          <w:rFonts w:ascii="Arial Narrow" w:hAnsi="Arial Narrow" w:cs="Arial Narrow"/>
        </w:rPr>
        <w:t xml:space="preserve">, es decir, la cruda línea que divide a los actos propiamente animalescos con los del humano no existen, y el límite entre las dos esferas resulta anulado. </w:t>
      </w:r>
    </w:p>
    <w:p w:rsidR="00B324DB" w:rsidRDefault="00B324DB" w:rsidP="008E0681">
      <w:pPr>
        <w:spacing w:after="0" w:line="360" w:lineRule="auto"/>
        <w:ind w:firstLine="709"/>
        <w:contextualSpacing/>
        <w:jc w:val="both"/>
        <w:rPr>
          <w:rFonts w:ascii="Arial Narrow" w:hAnsi="Arial Narrow" w:cs="Arial Narrow"/>
          <w:lang w:eastAsia="es-ES"/>
        </w:rPr>
      </w:pPr>
      <w:r>
        <w:rPr>
          <w:rFonts w:ascii="Arial Narrow" w:hAnsi="Arial Narrow" w:cs="Arial Narrow"/>
        </w:rPr>
        <w:t xml:space="preserve">Nos referimos no sólo a los crueles hechos que eran cometidos contra los mensúes, tratándolos como animales, usurpando sus cuerpos y considerándolos como  herramientas de trabajo para el beneficio de terceros (neutralizando sus energías y aboliendo su libertad de expresión), sino que también es evidente, como dicha </w:t>
      </w:r>
      <w:r>
        <w:rPr>
          <w:rFonts w:ascii="Arial Narrow" w:hAnsi="Arial Narrow" w:cs="Arial Narrow"/>
          <w:i/>
        </w:rPr>
        <w:t>animalización</w:t>
      </w:r>
      <w:r>
        <w:rPr>
          <w:rStyle w:val="Caracteresdenotaderodap"/>
          <w:rFonts w:ascii="Arial Narrow" w:hAnsi="Arial Narrow" w:cs="Arial Narrow"/>
          <w:i/>
        </w:rPr>
        <w:footnoteReference w:id="16"/>
      </w:r>
      <w:r>
        <w:rPr>
          <w:rFonts w:ascii="Arial Narrow" w:hAnsi="Arial Narrow" w:cs="Arial Narrow"/>
        </w:rPr>
        <w:t xml:space="preserve"> se trasforma en una característica </w:t>
      </w:r>
      <w:r>
        <w:rPr>
          <w:rFonts w:ascii="Arial Narrow" w:hAnsi="Arial Narrow" w:cs="Arial Narrow"/>
          <w:i/>
        </w:rPr>
        <w:t xml:space="preserve">estereotipada </w:t>
      </w:r>
      <w:r>
        <w:rPr>
          <w:rFonts w:ascii="Arial Narrow" w:hAnsi="Arial Narrow" w:cs="Arial Narrow"/>
        </w:rPr>
        <w:t xml:space="preserve">del </w:t>
      </w:r>
      <w:r>
        <w:rPr>
          <w:rFonts w:ascii="Arial Narrow" w:hAnsi="Arial Narrow" w:cs="Arial Narrow"/>
          <w:i/>
        </w:rPr>
        <w:t>mensú</w:t>
      </w:r>
      <w:r>
        <w:rPr>
          <w:rFonts w:ascii="Arial Narrow" w:hAnsi="Arial Narrow" w:cs="Arial Narrow"/>
        </w:rPr>
        <w:t xml:space="preserve"> porque se veía reflejada en el propio comportamiento de los mismos, en sus hábitos y costumbres, hasta en el trato y las forma despectivas con que se referían a las mujeres: “hembras” , “llenas de carne”, etc.</w:t>
      </w:r>
    </w:p>
    <w:p w:rsidR="00B324DB" w:rsidRDefault="00B324DB" w:rsidP="008E0681">
      <w:pPr>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lastRenderedPageBreak/>
        <w:t xml:space="preserve">En consecuencia, al referirnos al modo de hablar, comportarse y reaccionar de un pueblo, no podemos obviar el concepto de </w:t>
      </w:r>
      <w:r>
        <w:rPr>
          <w:rFonts w:ascii="Arial Narrow" w:hAnsi="Arial Narrow" w:cs="Arial Narrow"/>
          <w:i/>
          <w:lang w:eastAsia="es-ES"/>
        </w:rPr>
        <w:t>cultura</w:t>
      </w:r>
      <w:r>
        <w:rPr>
          <w:rFonts w:ascii="Arial Narrow" w:hAnsi="Arial Narrow" w:cs="Arial Narrow"/>
          <w:lang w:eastAsia="es-ES"/>
        </w:rPr>
        <w:t xml:space="preserve">; Cuche, expone que durante el siglo XIX, la idea de cultura se vincula cada vez más con “nación”, por ende, optando por una concepción esencialista y particularista de cultura asociada a la concepción étnico-racial de nación. La cultura era considerada como la expresión de un pueblo, y se entendía por civilización el progreso material relacionado con el desarrollo económico y técnico; es decir, ambos términos, cultura y civilización, resultan casi intercambiables, y el concepto de cultura es más universal (Cfr: Cuche. D. 2004: 1-2). </w:t>
      </w:r>
      <w:r>
        <w:rPr>
          <w:rFonts w:ascii="Arial Narrow" w:hAnsi="Arial Narrow" w:cs="Arial Narrow"/>
        </w:rPr>
        <w:t xml:space="preserve">Los personajes en esta obra </w:t>
      </w:r>
      <w:r>
        <w:rPr>
          <w:rFonts w:ascii="Arial Narrow" w:hAnsi="Arial Narrow" w:cs="Arial Narrow"/>
          <w:lang w:eastAsia="es-ES"/>
        </w:rPr>
        <w:t xml:space="preserve">son vistos como </w:t>
      </w:r>
      <w:r>
        <w:rPr>
          <w:rFonts w:ascii="Arial Narrow" w:hAnsi="Arial Narrow" w:cs="Arial Narrow"/>
          <w:i/>
          <w:lang w:eastAsia="es-ES"/>
        </w:rPr>
        <w:t>descivilizados</w:t>
      </w:r>
      <w:r>
        <w:rPr>
          <w:rFonts w:ascii="Arial Narrow" w:hAnsi="Arial Narrow" w:cs="Arial Narrow"/>
          <w:lang w:eastAsia="es-ES"/>
        </w:rPr>
        <w:t xml:space="preserve"> o </w:t>
      </w:r>
      <w:r>
        <w:rPr>
          <w:rFonts w:ascii="Arial Narrow" w:hAnsi="Arial Narrow" w:cs="Arial Narrow"/>
          <w:i/>
          <w:lang w:eastAsia="es-ES"/>
        </w:rPr>
        <w:t>incultos</w:t>
      </w:r>
      <w:r>
        <w:rPr>
          <w:rFonts w:ascii="Arial Narrow" w:hAnsi="Arial Narrow" w:cs="Arial Narrow"/>
          <w:lang w:eastAsia="es-ES"/>
        </w:rPr>
        <w:t xml:space="preserve">, debido a su condición del </w:t>
      </w:r>
      <w:r>
        <w:rPr>
          <w:rFonts w:ascii="Arial Narrow" w:hAnsi="Arial Narrow" w:cs="Arial Narrow"/>
          <w:i/>
          <w:lang w:eastAsia="es-ES"/>
        </w:rPr>
        <w:t>explotados</w:t>
      </w:r>
      <w:r>
        <w:rPr>
          <w:rFonts w:ascii="Arial Narrow" w:hAnsi="Arial Narrow" w:cs="Arial Narrow"/>
          <w:lang w:eastAsia="es-ES"/>
        </w:rPr>
        <w:t xml:space="preserve"> para mantener un único fin, el poder y la riqueza de la clase alta, la industrialización del “</w:t>
      </w:r>
      <w:r>
        <w:rPr>
          <w:rFonts w:ascii="Arial Narrow" w:hAnsi="Arial Narrow" w:cs="Arial Narrow"/>
          <w:i/>
          <w:lang w:eastAsia="es-ES"/>
        </w:rPr>
        <w:t>oro verde</w:t>
      </w:r>
      <w:r>
        <w:rPr>
          <w:rFonts w:ascii="Arial Narrow" w:hAnsi="Arial Narrow" w:cs="Arial Narrow"/>
          <w:lang w:eastAsia="es-ES"/>
        </w:rPr>
        <w:t xml:space="preserve">” trayendo consigo el beneficio de grandes fortunas, sin importar el </w:t>
      </w:r>
      <w:r>
        <w:rPr>
          <w:rFonts w:ascii="Arial Narrow" w:hAnsi="Arial Narrow" w:cs="Arial Narrow"/>
          <w:i/>
          <w:lang w:eastAsia="es-ES"/>
        </w:rPr>
        <w:t>símbolo</w:t>
      </w:r>
      <w:r>
        <w:rPr>
          <w:rFonts w:ascii="Arial Narrow" w:hAnsi="Arial Narrow" w:cs="Arial Narrow"/>
          <w:lang w:eastAsia="es-ES"/>
        </w:rPr>
        <w:t xml:space="preserve"> de frialdad, crueldad y muerte que constituía para ellos el trabajador de las tierras.</w:t>
      </w:r>
      <w:r>
        <w:rPr>
          <w:rStyle w:val="Caracteresdenotaderodap"/>
          <w:rFonts w:ascii="Arial Narrow" w:hAnsi="Arial Narrow" w:cs="Arial Narrow"/>
          <w:lang w:eastAsia="es-ES"/>
        </w:rPr>
        <w:footnoteReference w:id="17"/>
      </w:r>
    </w:p>
    <w:p w:rsidR="00B324DB" w:rsidRDefault="00B324DB" w:rsidP="008E0681">
      <w:pPr>
        <w:autoSpaceDE w:val="0"/>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t xml:space="preserve">Por lo tanto, desde el comienzo de la novela, encontramos la descripción de un sujeto particular, alejado de toda conciencia humana, poseído por el instinto que no sabe de temores humanos, unido a la naturaleza y a la vida. Estereotipados por su </w:t>
      </w:r>
      <w:r>
        <w:rPr>
          <w:rFonts w:ascii="Arial Narrow" w:hAnsi="Arial Narrow" w:cs="Arial Narrow"/>
          <w:bCs/>
          <w:i/>
          <w:lang w:eastAsia="es-ES"/>
        </w:rPr>
        <w:t>animalidad</w:t>
      </w:r>
      <w:r>
        <w:rPr>
          <w:rFonts w:ascii="Arial Narrow" w:hAnsi="Arial Narrow" w:cs="Arial Narrow"/>
          <w:i/>
          <w:lang w:eastAsia="es-ES"/>
        </w:rPr>
        <w:t xml:space="preserve"> </w:t>
      </w:r>
      <w:r>
        <w:rPr>
          <w:rFonts w:ascii="Arial Narrow" w:hAnsi="Arial Narrow" w:cs="Arial Narrow"/>
          <w:lang w:eastAsia="es-ES"/>
        </w:rPr>
        <w:t xml:space="preserve">que lo aleja del hombre civilizado, </w:t>
      </w:r>
      <w:r>
        <w:rPr>
          <w:rFonts w:ascii="Arial Narrow" w:hAnsi="Arial Narrow" w:cs="Arial Narrow"/>
          <w:i/>
          <w:lang w:eastAsia="es-ES"/>
        </w:rPr>
        <w:t xml:space="preserve">estigmatizados </w:t>
      </w:r>
      <w:r>
        <w:rPr>
          <w:rFonts w:ascii="Arial Narrow" w:hAnsi="Arial Narrow" w:cs="Arial Narrow"/>
          <w:lang w:eastAsia="es-ES"/>
        </w:rPr>
        <w:t>por el desenfreno de sus pasiones, la brutalidad y la violencia. Sin embargo, si realizamos un planteo general debemos destacar que la mayoría de los mensú en la novela son ubicados en un estado natural, justamente por el fuerte vínculo que mantienen con la naturaleza y las costumbres que acarrean, “</w:t>
      </w:r>
      <w:r>
        <w:rPr>
          <w:rFonts w:ascii="Arial Narrow" w:hAnsi="Arial Narrow" w:cs="Arial Narrow"/>
          <w:i/>
          <w:lang w:eastAsia="es-ES"/>
        </w:rPr>
        <w:t>seres primitivos y salvajes</w:t>
      </w:r>
      <w:r>
        <w:rPr>
          <w:rFonts w:ascii="Arial Narrow" w:hAnsi="Arial Narrow" w:cs="Arial Narrow"/>
          <w:lang w:eastAsia="es-ES"/>
        </w:rPr>
        <w:t xml:space="preserve">” podría decirse, cuya personalidad es absorbida por la animalidad y sus instintos.  </w:t>
      </w:r>
    </w:p>
    <w:p w:rsidR="00B324DB" w:rsidRDefault="00B324DB" w:rsidP="008E0681">
      <w:pPr>
        <w:autoSpaceDE w:val="0"/>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t xml:space="preserve">Además, en la construcción de dicho sujeto se ve claramente la evocación a un </w:t>
      </w:r>
      <w:r>
        <w:rPr>
          <w:rFonts w:ascii="Arial Narrow" w:hAnsi="Arial Narrow" w:cs="Arial Narrow"/>
          <w:i/>
          <w:lang w:eastAsia="es-ES"/>
        </w:rPr>
        <w:t>pasado</w:t>
      </w:r>
      <w:r>
        <w:rPr>
          <w:rFonts w:ascii="Arial Narrow" w:hAnsi="Arial Narrow" w:cs="Arial Narrow"/>
          <w:lang w:eastAsia="es-ES"/>
        </w:rPr>
        <w:t>, esto también hace a la formación de su cultura, porque evocan  diferentes escenarios y ambientes particulares.</w:t>
      </w:r>
      <w:r>
        <w:rPr>
          <w:rStyle w:val="Caracteresdenotaderodap"/>
          <w:rFonts w:ascii="Arial Narrow" w:hAnsi="Arial Narrow" w:cs="Arial Narrow"/>
          <w:lang w:eastAsia="es-ES"/>
        </w:rPr>
        <w:footnoteReference w:id="18"/>
      </w:r>
      <w:r>
        <w:rPr>
          <w:rFonts w:ascii="Arial Narrow" w:hAnsi="Arial Narrow" w:cs="Arial Narrow"/>
          <w:lang w:eastAsia="es-ES"/>
        </w:rPr>
        <w:t xml:space="preserve"> El </w:t>
      </w:r>
      <w:r>
        <w:rPr>
          <w:rFonts w:ascii="Arial Narrow" w:hAnsi="Arial Narrow" w:cs="Arial Narrow"/>
          <w:i/>
          <w:lang w:eastAsia="es-ES"/>
        </w:rPr>
        <w:t>mensú</w:t>
      </w:r>
      <w:r>
        <w:rPr>
          <w:rFonts w:ascii="Arial Narrow" w:hAnsi="Arial Narrow" w:cs="Arial Narrow"/>
          <w:lang w:eastAsia="es-ES"/>
        </w:rPr>
        <w:t xml:space="preserve">, en la literatura regional, al igual que la figura del </w:t>
      </w:r>
      <w:r>
        <w:rPr>
          <w:rFonts w:ascii="Arial Narrow" w:hAnsi="Arial Narrow" w:cs="Arial Narrow"/>
          <w:i/>
          <w:lang w:eastAsia="es-ES"/>
        </w:rPr>
        <w:t>gaucho</w:t>
      </w:r>
      <w:r>
        <w:rPr>
          <w:rFonts w:ascii="Arial Narrow" w:hAnsi="Arial Narrow" w:cs="Arial Narrow"/>
          <w:lang w:eastAsia="es-ES"/>
        </w:rPr>
        <w:t xml:space="preserve"> en la literatura argentina, es un ser marginado y discriminado socialmente; en la novela triunfan y disfrutan de los bienes los que poseen el poder, allí se citan continuamente a los </w:t>
      </w:r>
      <w:r>
        <w:rPr>
          <w:rFonts w:ascii="Arial Narrow" w:hAnsi="Arial Narrow" w:cs="Arial Narrow"/>
          <w:i/>
          <w:lang w:eastAsia="es-ES"/>
        </w:rPr>
        <w:t>contratistas</w:t>
      </w:r>
      <w:r>
        <w:rPr>
          <w:rFonts w:ascii="Arial Narrow" w:hAnsi="Arial Narrow" w:cs="Arial Narrow"/>
          <w:lang w:eastAsia="es-ES"/>
        </w:rPr>
        <w:t xml:space="preserve"> u/o “</w:t>
      </w:r>
      <w:r>
        <w:rPr>
          <w:rFonts w:ascii="Arial Narrow" w:hAnsi="Arial Narrow" w:cs="Arial Narrow"/>
          <w:i/>
          <w:lang w:eastAsia="es-ES"/>
        </w:rPr>
        <w:t>capangas</w:t>
      </w:r>
      <w:r>
        <w:rPr>
          <w:rFonts w:ascii="Arial Narrow" w:hAnsi="Arial Narrow" w:cs="Arial Narrow"/>
          <w:lang w:eastAsia="es-ES"/>
        </w:rPr>
        <w:t xml:space="preserve">” que mantienen el trato y el maltrato con los trabajadores hasta llegar en muchos casos a la muerte pero, además,  se nombran infinidad de personajes que existieron en la realidad, que eran los empresarios y contratistas más pudientes del rubro y dominaban el negocio en la zona. Por ejemplo: Allica, Cirito, Matiaúda, Pastoriza, Barthe, etc. </w:t>
      </w:r>
    </w:p>
    <w:p w:rsidR="00B324DB" w:rsidRDefault="00B324DB" w:rsidP="008E0681">
      <w:pPr>
        <w:autoSpaceDE w:val="0"/>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t xml:space="preserve">Los hermanos </w:t>
      </w:r>
      <w:r>
        <w:rPr>
          <w:rFonts w:ascii="Arial Narrow" w:hAnsi="Arial Narrow" w:cs="Arial Narrow"/>
          <w:i/>
          <w:lang w:eastAsia="es-ES"/>
        </w:rPr>
        <w:t>Moreyra</w:t>
      </w:r>
      <w:r>
        <w:rPr>
          <w:rFonts w:ascii="Arial Narrow" w:hAnsi="Arial Narrow" w:cs="Arial Narrow"/>
          <w:lang w:eastAsia="es-ES"/>
        </w:rPr>
        <w:t xml:space="preserve"> encarnan la figura del hombre duro y salvaje, en muchos casos podríamos caracterizarlos por la animalización de sus actos y por el  manejo excesivo de los instintitos frente a las situaciones de riego y en la lucha por la sobrevivencia; se defienden con armas en las peleas, esto podría </w:t>
      </w:r>
      <w:r>
        <w:rPr>
          <w:rFonts w:ascii="Arial Narrow" w:hAnsi="Arial Narrow" w:cs="Arial Narrow"/>
          <w:lang w:eastAsia="es-ES"/>
        </w:rPr>
        <w:lastRenderedPageBreak/>
        <w:t>deberse a la tradición correntina de no despegarse de sus armas, cuchillo o facón. Tras jornadas tempestuosas y cansadoras, no dudan en enfrentarse al adversario en una baleadera para resguardar sus vidas.</w:t>
      </w:r>
      <w:r>
        <w:rPr>
          <w:rStyle w:val="Caracteresdenotaderodap"/>
          <w:rFonts w:ascii="Arial Narrow" w:hAnsi="Arial Narrow" w:cs="Arial Narrow"/>
          <w:lang w:eastAsia="es-ES"/>
        </w:rPr>
        <w:footnoteReference w:id="19"/>
      </w:r>
    </w:p>
    <w:p w:rsidR="00B324DB" w:rsidRDefault="00B324DB" w:rsidP="008E0681">
      <w:pPr>
        <w:autoSpaceDE w:val="0"/>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t xml:space="preserve">En lo que respecta a la mención de los </w:t>
      </w:r>
      <w:r>
        <w:rPr>
          <w:rFonts w:ascii="Arial Narrow" w:hAnsi="Arial Narrow" w:cs="Arial Narrow"/>
          <w:i/>
          <w:lang w:eastAsia="es-ES"/>
        </w:rPr>
        <w:t>escenarios</w:t>
      </w:r>
      <w:r>
        <w:rPr>
          <w:rFonts w:ascii="Arial Narrow" w:hAnsi="Arial Narrow" w:cs="Arial Narrow"/>
          <w:lang w:eastAsia="es-ES"/>
        </w:rPr>
        <w:t xml:space="preserve"> y </w:t>
      </w:r>
      <w:r>
        <w:rPr>
          <w:rFonts w:ascii="Arial Narrow" w:hAnsi="Arial Narrow" w:cs="Arial Narrow"/>
          <w:i/>
          <w:lang w:eastAsia="es-ES"/>
        </w:rPr>
        <w:t xml:space="preserve">ambientes </w:t>
      </w:r>
      <w:r>
        <w:rPr>
          <w:rFonts w:ascii="Arial Narrow" w:hAnsi="Arial Narrow" w:cs="Arial Narrow"/>
          <w:lang w:eastAsia="es-ES"/>
        </w:rPr>
        <w:t>que transitaban los personajes, “</w:t>
      </w:r>
      <w:r>
        <w:rPr>
          <w:rFonts w:ascii="Arial Narrow" w:hAnsi="Arial Narrow" w:cs="Arial Narrow"/>
          <w:i/>
          <w:lang w:eastAsia="es-ES"/>
        </w:rPr>
        <w:t>lugares comunes</w:t>
      </w:r>
      <w:r>
        <w:rPr>
          <w:rFonts w:ascii="Arial Narrow" w:hAnsi="Arial Narrow" w:cs="Arial Narrow"/>
          <w:lang w:eastAsia="es-ES"/>
        </w:rPr>
        <w:t xml:space="preserve">” propios de la narrativa </w:t>
      </w:r>
      <w:r>
        <w:rPr>
          <w:rFonts w:ascii="Arial Narrow" w:hAnsi="Arial Narrow" w:cs="Arial Narrow"/>
          <w:i/>
          <w:lang w:eastAsia="es-ES"/>
        </w:rPr>
        <w:t>realista</w:t>
      </w:r>
      <w:r>
        <w:rPr>
          <w:rFonts w:ascii="Arial Narrow" w:hAnsi="Arial Narrow" w:cs="Arial Narrow"/>
          <w:lang w:eastAsia="es-ES"/>
        </w:rPr>
        <w:t xml:space="preserve">, tanto la </w:t>
      </w:r>
      <w:r>
        <w:rPr>
          <w:rFonts w:ascii="Arial Narrow" w:hAnsi="Arial Narrow" w:cs="Arial Narrow"/>
          <w:i/>
          <w:lang w:eastAsia="es-ES"/>
        </w:rPr>
        <w:t>selva</w:t>
      </w:r>
      <w:r>
        <w:rPr>
          <w:rFonts w:ascii="Arial Narrow" w:hAnsi="Arial Narrow" w:cs="Arial Narrow"/>
          <w:lang w:eastAsia="es-ES"/>
        </w:rPr>
        <w:t xml:space="preserve"> como la </w:t>
      </w:r>
      <w:r>
        <w:rPr>
          <w:rFonts w:ascii="Arial Narrow" w:hAnsi="Arial Narrow" w:cs="Arial Narrow"/>
          <w:i/>
          <w:lang w:eastAsia="es-ES"/>
        </w:rPr>
        <w:t>bailanta</w:t>
      </w:r>
      <w:r>
        <w:rPr>
          <w:rFonts w:ascii="Arial Narrow" w:hAnsi="Arial Narrow" w:cs="Arial Narrow"/>
          <w:lang w:eastAsia="es-ES"/>
        </w:rPr>
        <w:t xml:space="preserve"> cobran protagonismo, eran espacios definidos por lo primitivo, el primero marcado por el esfuerzo, la esclavitud y el sufrimiento; en cambio en el segundo el humor y el alcohol primaban el ambiente, la diversión y el esparcimiento colmaban las expectativas de olvidarse, por lo menos por unas horas, el cruel destino que los deparaba. Muchas de las noches de tertulias eran organizadas por los propios administradores o </w:t>
      </w:r>
      <w:r>
        <w:rPr>
          <w:rFonts w:ascii="Arial Narrow" w:hAnsi="Arial Narrow" w:cs="Arial Narrow"/>
          <w:i/>
          <w:lang w:eastAsia="es-ES"/>
        </w:rPr>
        <w:t>capangas</w:t>
      </w:r>
      <w:r>
        <w:rPr>
          <w:rFonts w:ascii="Arial Narrow" w:hAnsi="Arial Narrow" w:cs="Arial Narrow"/>
          <w:lang w:eastAsia="es-ES"/>
        </w:rPr>
        <w:t xml:space="preserve"> para secuestrar o robarse a las mujeres de los peones.</w:t>
      </w:r>
      <w:r>
        <w:rPr>
          <w:rStyle w:val="Caracteresdenotaderodap"/>
          <w:rFonts w:ascii="Arial Narrow" w:hAnsi="Arial Narrow" w:cs="Arial Narrow"/>
          <w:lang w:eastAsia="es-ES"/>
        </w:rPr>
        <w:footnoteReference w:id="20"/>
      </w:r>
    </w:p>
    <w:p w:rsidR="00B324DB" w:rsidRDefault="00B324DB" w:rsidP="008E0681">
      <w:pPr>
        <w:autoSpaceDE w:val="0"/>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t xml:space="preserve">Además, el </w:t>
      </w:r>
      <w:r>
        <w:rPr>
          <w:rFonts w:ascii="Arial Narrow" w:hAnsi="Arial Narrow" w:cs="Arial Narrow"/>
          <w:i/>
          <w:lang w:eastAsia="es-ES"/>
        </w:rPr>
        <w:t>estereotipo</w:t>
      </w:r>
      <w:r>
        <w:rPr>
          <w:rFonts w:ascii="Arial Narrow" w:hAnsi="Arial Narrow" w:cs="Arial Narrow"/>
          <w:lang w:eastAsia="es-ES"/>
        </w:rPr>
        <w:t xml:space="preserve"> o </w:t>
      </w:r>
      <w:r>
        <w:rPr>
          <w:rFonts w:ascii="Arial Narrow" w:hAnsi="Arial Narrow" w:cs="Arial Narrow"/>
          <w:i/>
          <w:lang w:eastAsia="es-ES"/>
        </w:rPr>
        <w:t>representación</w:t>
      </w:r>
      <w:r>
        <w:rPr>
          <w:rFonts w:ascii="Arial Narrow" w:hAnsi="Arial Narrow" w:cs="Arial Narrow"/>
          <w:lang w:eastAsia="es-ES"/>
        </w:rPr>
        <w:t xml:space="preserve"> de las </w:t>
      </w:r>
      <w:r>
        <w:rPr>
          <w:rFonts w:ascii="Arial Narrow" w:hAnsi="Arial Narrow" w:cs="Arial Narrow"/>
          <w:i/>
          <w:lang w:eastAsia="es-ES"/>
        </w:rPr>
        <w:t xml:space="preserve">mujeres </w:t>
      </w:r>
      <w:r>
        <w:rPr>
          <w:rFonts w:ascii="Arial Narrow" w:hAnsi="Arial Narrow" w:cs="Arial Narrow"/>
          <w:lang w:eastAsia="es-ES"/>
        </w:rPr>
        <w:t xml:space="preserve">que concurrían a estos lugares eran descriptas de forma vulgar, despectiva y animalesca, muchas de ellas trabajaban en el oficio de la prostitución otras, tras haber ejercido dicha tarea se destacaban, al igual que los hombres, por su labor y trabajo forzado en el obraje. Esta humillación del mensú y de su miseria, no solo es vista en la figura del mismo y de la vida desgraciada de sus mujeres, sino también en las descripciones escalofriantes de sus hijos los </w:t>
      </w:r>
      <w:r>
        <w:rPr>
          <w:rFonts w:ascii="Arial Narrow" w:hAnsi="Arial Narrow" w:cs="Arial Narrow"/>
          <w:i/>
          <w:lang w:eastAsia="es-ES"/>
        </w:rPr>
        <w:t>gurises</w:t>
      </w:r>
      <w:r>
        <w:rPr>
          <w:rFonts w:ascii="Arial Narrow" w:hAnsi="Arial Narrow" w:cs="Arial Narrow"/>
          <w:b/>
          <w:bCs/>
          <w:lang w:eastAsia="es-ES"/>
        </w:rPr>
        <w:t xml:space="preserve">. </w:t>
      </w:r>
      <w:r>
        <w:rPr>
          <w:rFonts w:ascii="Arial Narrow" w:hAnsi="Arial Narrow" w:cs="Arial Narrow"/>
          <w:lang w:eastAsia="es-ES"/>
        </w:rPr>
        <w:t xml:space="preserve">En suma, los </w:t>
      </w:r>
      <w:r>
        <w:rPr>
          <w:rFonts w:ascii="Arial Narrow" w:hAnsi="Arial Narrow" w:cs="Arial Narrow"/>
          <w:i/>
          <w:lang w:eastAsia="es-ES"/>
        </w:rPr>
        <w:t>mensúes</w:t>
      </w:r>
      <w:r>
        <w:rPr>
          <w:rFonts w:ascii="Arial Narrow" w:hAnsi="Arial Narrow" w:cs="Arial Narrow"/>
          <w:lang w:eastAsia="es-ES"/>
        </w:rPr>
        <w:t xml:space="preserve">, conjuntamente con sus familias, debían convivir y sobrevivir con esa marcada </w:t>
      </w:r>
      <w:r>
        <w:rPr>
          <w:rFonts w:ascii="Arial Narrow" w:hAnsi="Arial Narrow" w:cs="Arial Narrow"/>
          <w:i/>
          <w:lang w:eastAsia="es-ES"/>
        </w:rPr>
        <w:t xml:space="preserve">imagen </w:t>
      </w:r>
      <w:r>
        <w:rPr>
          <w:rFonts w:ascii="Arial Narrow" w:hAnsi="Arial Narrow" w:cs="Arial Narrow"/>
          <w:lang w:eastAsia="es-ES"/>
        </w:rPr>
        <w:t>de inferioridad y estilo de vida despectivo de sus explotadores.</w:t>
      </w:r>
      <w:r>
        <w:rPr>
          <w:rStyle w:val="Caracteresdenotaderodap"/>
          <w:rFonts w:ascii="Arial Narrow" w:hAnsi="Arial Narrow" w:cs="Arial Narrow"/>
          <w:lang w:eastAsia="es-ES"/>
        </w:rPr>
        <w:footnoteReference w:id="21"/>
      </w:r>
      <w:r>
        <w:rPr>
          <w:rFonts w:ascii="Arial Narrow" w:hAnsi="Arial Narrow" w:cs="Arial Narrow"/>
          <w:lang w:eastAsia="es-ES"/>
        </w:rPr>
        <w:t xml:space="preserve"> </w:t>
      </w:r>
    </w:p>
    <w:p w:rsidR="00B324DB" w:rsidRDefault="00B324DB" w:rsidP="008E0681">
      <w:pPr>
        <w:autoSpaceDE w:val="0"/>
        <w:spacing w:after="0" w:line="360" w:lineRule="auto"/>
        <w:ind w:firstLine="709"/>
        <w:contextualSpacing/>
        <w:jc w:val="both"/>
        <w:rPr>
          <w:rFonts w:ascii="Arial Narrow" w:hAnsi="Arial Narrow" w:cs="Arial Narrow"/>
          <w:lang w:eastAsia="es-ES"/>
        </w:rPr>
      </w:pPr>
      <w:r>
        <w:rPr>
          <w:rFonts w:ascii="Arial Narrow" w:hAnsi="Arial Narrow" w:cs="Arial Narrow"/>
          <w:lang w:eastAsia="es-ES"/>
        </w:rPr>
        <w:t>El “</w:t>
      </w:r>
      <w:r>
        <w:rPr>
          <w:rFonts w:ascii="Arial Narrow" w:hAnsi="Arial Narrow" w:cs="Arial Narrow"/>
          <w:i/>
          <w:lang w:eastAsia="es-ES"/>
        </w:rPr>
        <w:t>color local</w:t>
      </w:r>
      <w:r>
        <w:rPr>
          <w:rFonts w:ascii="Arial Narrow" w:hAnsi="Arial Narrow" w:cs="Arial Narrow"/>
          <w:lang w:eastAsia="es-ES"/>
        </w:rPr>
        <w:t xml:space="preserve">” se destacaba por la alusión o referencia a diferentes </w:t>
      </w:r>
      <w:r>
        <w:rPr>
          <w:rFonts w:ascii="Arial Narrow" w:hAnsi="Arial Narrow" w:cs="Arial Narrow"/>
          <w:i/>
          <w:lang w:eastAsia="es-ES"/>
        </w:rPr>
        <w:t>mitos</w:t>
      </w:r>
      <w:r>
        <w:rPr>
          <w:rFonts w:ascii="Arial Narrow" w:hAnsi="Arial Narrow" w:cs="Arial Narrow"/>
          <w:lang w:eastAsia="es-ES"/>
        </w:rPr>
        <w:t xml:space="preserve">, </w:t>
      </w:r>
      <w:r>
        <w:rPr>
          <w:rFonts w:ascii="Arial Narrow" w:hAnsi="Arial Narrow" w:cs="Arial Narrow"/>
          <w:i/>
          <w:lang w:eastAsia="es-ES"/>
        </w:rPr>
        <w:t>creencias</w:t>
      </w:r>
      <w:r>
        <w:rPr>
          <w:rFonts w:ascii="Arial Narrow" w:hAnsi="Arial Narrow" w:cs="Arial Narrow"/>
          <w:lang w:eastAsia="es-ES"/>
        </w:rPr>
        <w:t xml:space="preserve"> y </w:t>
      </w:r>
      <w:r>
        <w:rPr>
          <w:rFonts w:ascii="Arial Narrow" w:hAnsi="Arial Narrow" w:cs="Arial Narrow"/>
          <w:i/>
          <w:lang w:eastAsia="es-ES"/>
        </w:rPr>
        <w:t>tradiciones propias de la zona</w:t>
      </w:r>
      <w:r>
        <w:rPr>
          <w:rFonts w:ascii="Arial Narrow" w:hAnsi="Arial Narrow" w:cs="Arial Narrow"/>
          <w:lang w:eastAsia="es-ES"/>
        </w:rPr>
        <w:t xml:space="preserve">. El mate o tereré, fuerte costumbre entre los paisanos, los relatos orales junto con el canto, brotaban sin parar y se apoderaban del sujeto individual para entonar los sentimientos de toda una colectividad, destacar las diferentes aventuras, historias del conchabo, tragedias e injusticias en el obraje y las escapadas o huidas para sobrevivir ante el trágico destino. Personajes de la obra conocen y relatan </w:t>
      </w:r>
      <w:r>
        <w:rPr>
          <w:rFonts w:ascii="Arial Narrow" w:hAnsi="Arial Narrow" w:cs="Arial Narrow"/>
          <w:i/>
          <w:lang w:eastAsia="es-ES"/>
        </w:rPr>
        <w:t>leyendas</w:t>
      </w:r>
      <w:r>
        <w:rPr>
          <w:rFonts w:ascii="Arial Narrow" w:hAnsi="Arial Narrow" w:cs="Arial Narrow"/>
          <w:lang w:eastAsia="es-ES"/>
        </w:rPr>
        <w:t xml:space="preserve"> de la zona y </w:t>
      </w:r>
      <w:r>
        <w:rPr>
          <w:rFonts w:ascii="Arial Narrow" w:hAnsi="Arial Narrow" w:cs="Arial Narrow"/>
          <w:i/>
          <w:lang w:eastAsia="es-ES"/>
        </w:rPr>
        <w:t>anécdotas</w:t>
      </w:r>
      <w:r>
        <w:rPr>
          <w:rFonts w:ascii="Arial Narrow" w:hAnsi="Arial Narrow" w:cs="Arial Narrow"/>
          <w:lang w:eastAsia="es-ES"/>
        </w:rPr>
        <w:t xml:space="preserve"> de personajes míticos, que forman parte de los </w:t>
      </w:r>
      <w:r>
        <w:rPr>
          <w:rFonts w:ascii="Arial Narrow" w:hAnsi="Arial Narrow" w:cs="Arial Narrow"/>
          <w:i/>
          <w:lang w:eastAsia="es-ES"/>
        </w:rPr>
        <w:t>estereotipos</w:t>
      </w:r>
      <w:r>
        <w:rPr>
          <w:rFonts w:ascii="Arial Narrow" w:hAnsi="Arial Narrow" w:cs="Arial Narrow"/>
          <w:lang w:eastAsia="es-ES"/>
        </w:rPr>
        <w:t xml:space="preserve"> de los mitos populares. </w:t>
      </w:r>
      <w:r>
        <w:rPr>
          <w:rFonts w:ascii="Arial Narrow" w:hAnsi="Arial Narrow" w:cs="Arial Narrow"/>
          <w:i/>
          <w:lang w:eastAsia="es-ES"/>
        </w:rPr>
        <w:t>Ruperto</w:t>
      </w:r>
      <w:r>
        <w:rPr>
          <w:rFonts w:ascii="Arial Narrow" w:hAnsi="Arial Narrow" w:cs="Arial Narrow"/>
          <w:lang w:eastAsia="es-ES"/>
        </w:rPr>
        <w:t xml:space="preserve"> es </w:t>
      </w:r>
      <w:r>
        <w:rPr>
          <w:rFonts w:ascii="Arial Narrow" w:hAnsi="Arial Narrow" w:cs="Arial Narrow"/>
          <w:lang w:eastAsia="es-ES"/>
        </w:rPr>
        <w:lastRenderedPageBreak/>
        <w:t>quizás el personaje más significativo, caracterizado por sus conocimientos</w:t>
      </w:r>
      <w:r>
        <w:rPr>
          <w:rFonts w:ascii="Arial Narrow" w:hAnsi="Arial Narrow" w:cs="Arial Narrow"/>
          <w:bCs/>
          <w:lang w:eastAsia="es-ES"/>
        </w:rPr>
        <w:t xml:space="preserve"> particulares </w:t>
      </w:r>
      <w:r>
        <w:rPr>
          <w:rFonts w:ascii="Arial Narrow" w:hAnsi="Arial Narrow" w:cs="Arial Narrow"/>
          <w:lang w:eastAsia="es-ES"/>
        </w:rPr>
        <w:t xml:space="preserve">sobre la naturaleza, vegetales y animales y sus saberes sobre las leyendas de la región antes de la llegada de los jesuitas. </w:t>
      </w:r>
      <w:r>
        <w:rPr>
          <w:rStyle w:val="Caracteresdenotaderodap"/>
          <w:rFonts w:ascii="Arial Narrow" w:hAnsi="Arial Narrow" w:cs="Arial Narrow"/>
          <w:lang w:eastAsia="es-ES"/>
        </w:rPr>
        <w:footnoteReference w:id="22"/>
      </w:r>
    </w:p>
    <w:p w:rsidR="00B324DB" w:rsidRDefault="00B324DB" w:rsidP="008E0681">
      <w:pPr>
        <w:autoSpaceDE w:val="0"/>
        <w:spacing w:after="0" w:line="360" w:lineRule="auto"/>
        <w:ind w:firstLine="709"/>
        <w:contextualSpacing/>
        <w:jc w:val="both"/>
        <w:rPr>
          <w:rFonts w:ascii="Arial Narrow" w:hAnsi="Arial Narrow" w:cs="Arial Narrow"/>
        </w:rPr>
      </w:pPr>
      <w:r>
        <w:rPr>
          <w:rFonts w:ascii="Arial Narrow" w:hAnsi="Arial Narrow" w:cs="Arial Narrow"/>
          <w:lang w:eastAsia="es-ES"/>
        </w:rPr>
        <w:t xml:space="preserve">Dentro de las </w:t>
      </w:r>
      <w:r>
        <w:rPr>
          <w:rFonts w:ascii="Arial Narrow" w:hAnsi="Arial Narrow" w:cs="Arial Narrow"/>
          <w:i/>
          <w:lang w:eastAsia="es-ES"/>
        </w:rPr>
        <w:t>tradiciones</w:t>
      </w:r>
      <w:r>
        <w:rPr>
          <w:rFonts w:ascii="Arial Narrow" w:hAnsi="Arial Narrow" w:cs="Arial Narrow"/>
          <w:lang w:eastAsia="es-ES"/>
        </w:rPr>
        <w:t xml:space="preserve"> y </w:t>
      </w:r>
      <w:r>
        <w:rPr>
          <w:rFonts w:ascii="Arial Narrow" w:hAnsi="Arial Narrow" w:cs="Arial Narrow"/>
          <w:i/>
          <w:lang w:eastAsia="es-ES"/>
        </w:rPr>
        <w:t>costumbres</w:t>
      </w:r>
      <w:r>
        <w:rPr>
          <w:rFonts w:ascii="Arial Narrow" w:hAnsi="Arial Narrow" w:cs="Arial Narrow"/>
          <w:lang w:eastAsia="es-ES"/>
        </w:rPr>
        <w:t xml:space="preserve"> que encierran dicha cultura, no debemos olvidar que la </w:t>
      </w:r>
      <w:r>
        <w:rPr>
          <w:rFonts w:ascii="Arial Narrow" w:hAnsi="Arial Narrow" w:cs="Arial Narrow"/>
          <w:i/>
          <w:lang w:eastAsia="es-ES"/>
        </w:rPr>
        <w:t>oralidad</w:t>
      </w:r>
      <w:r>
        <w:rPr>
          <w:rFonts w:ascii="Arial Narrow" w:hAnsi="Arial Narrow" w:cs="Arial Narrow"/>
          <w:lang w:eastAsia="es-ES"/>
        </w:rPr>
        <w:t xml:space="preserve"> es una forma de expresar y compartir sentimientos; proporcionar enseñanzas y afianzar creencias populares.</w:t>
      </w:r>
      <w:r>
        <w:rPr>
          <w:rStyle w:val="Caracteresdenotaderodap"/>
          <w:rFonts w:ascii="Arial Narrow" w:hAnsi="Arial Narrow" w:cs="Arial Narrow"/>
          <w:lang w:eastAsia="es-ES"/>
        </w:rPr>
        <w:footnoteReference w:id="23"/>
      </w:r>
      <w:r>
        <w:rPr>
          <w:rFonts w:ascii="Arial Narrow" w:hAnsi="Arial Narrow" w:cs="Arial Narrow"/>
          <w:lang w:eastAsia="es-ES"/>
        </w:rPr>
        <w:t xml:space="preserve"> Además, estos conocimientos basados en la oralidad puede ser entendida como “herramientas” utilizadas por una clase social para lograr su ansiada liberación, movilizando la opinión y las multitudes. Por ejemplo, el </w:t>
      </w:r>
      <w:r>
        <w:rPr>
          <w:rFonts w:ascii="Arial Narrow" w:hAnsi="Arial Narrow" w:cs="Arial Narrow"/>
          <w:i/>
          <w:lang w:eastAsia="es-ES"/>
        </w:rPr>
        <w:t>canto</w:t>
      </w:r>
      <w:r>
        <w:rPr>
          <w:rFonts w:ascii="Arial Narrow" w:hAnsi="Arial Narrow" w:cs="Arial Narrow"/>
          <w:lang w:eastAsia="es-ES"/>
        </w:rPr>
        <w:t xml:space="preserve"> es una de las características del mensú que destaca el “</w:t>
      </w:r>
      <w:r>
        <w:rPr>
          <w:rFonts w:ascii="Arial Narrow" w:hAnsi="Arial Narrow" w:cs="Arial Narrow"/>
          <w:bCs/>
          <w:i/>
          <w:lang w:eastAsia="es-ES"/>
        </w:rPr>
        <w:t>folclor</w:t>
      </w:r>
      <w:r>
        <w:rPr>
          <w:rFonts w:ascii="Arial Narrow" w:hAnsi="Arial Narrow" w:cs="Arial Narrow"/>
          <w:lang w:eastAsia="es-ES"/>
        </w:rPr>
        <w:t xml:space="preserve">” de todo un pueblo, fue usado como instrumento de expresión y comunicación de la realidad del sujeto individual pero también de un grupo colectivo. Las canciones brotaban del alma y del corazón del cantor, y evidencia una opinión y la formación de la conciencia o imaginario colectivo. </w:t>
      </w:r>
    </w:p>
    <w:p w:rsidR="00B324DB" w:rsidRDefault="00B324DB" w:rsidP="008E0681">
      <w:pPr>
        <w:spacing w:after="180" w:line="360" w:lineRule="auto"/>
        <w:ind w:firstLine="709"/>
        <w:contextualSpacing/>
        <w:jc w:val="both"/>
        <w:rPr>
          <w:rFonts w:ascii="Arial Narrow" w:hAnsi="Arial Narrow" w:cs="Arial Narrow"/>
          <w:lang w:eastAsia="es-ES"/>
        </w:rPr>
      </w:pPr>
      <w:r>
        <w:rPr>
          <w:rFonts w:ascii="Arial Narrow" w:hAnsi="Arial Narrow" w:cs="Arial Narrow"/>
        </w:rPr>
        <w:t xml:space="preserve">Por otra parte, la novela </w:t>
      </w:r>
      <w:r>
        <w:rPr>
          <w:rFonts w:ascii="Arial Narrow" w:hAnsi="Arial Narrow" w:cs="Arial Narrow"/>
          <w:i/>
        </w:rPr>
        <w:t>Bajada Vieja</w:t>
      </w:r>
      <w:r>
        <w:rPr>
          <w:rFonts w:ascii="Arial Narrow" w:hAnsi="Arial Narrow" w:cs="Arial Narrow"/>
        </w:rPr>
        <w:t xml:space="preserve"> también </w:t>
      </w:r>
      <w:r>
        <w:rPr>
          <w:rFonts w:ascii="Arial Narrow" w:hAnsi="Arial Narrow" w:cs="Arial Narrow"/>
          <w:lang w:val="es-AR"/>
        </w:rPr>
        <w:t xml:space="preserve">significó una de las formas típicas del discurso “la representación de la </w:t>
      </w:r>
      <w:r>
        <w:rPr>
          <w:rFonts w:ascii="Arial Narrow" w:hAnsi="Arial Narrow" w:cs="Arial Narrow"/>
          <w:i/>
          <w:lang w:val="es-AR"/>
        </w:rPr>
        <w:t>realidad</w:t>
      </w:r>
      <w:r>
        <w:rPr>
          <w:rFonts w:ascii="Arial Narrow" w:hAnsi="Arial Narrow" w:cs="Arial Narrow"/>
          <w:lang w:val="es-AR"/>
        </w:rPr>
        <w:t xml:space="preserve"> en interacción con la </w:t>
      </w:r>
      <w:r>
        <w:rPr>
          <w:rFonts w:ascii="Arial Narrow" w:hAnsi="Arial Narrow" w:cs="Arial Narrow"/>
          <w:i/>
          <w:lang w:val="es-AR"/>
        </w:rPr>
        <w:t>ficción</w:t>
      </w:r>
      <w:r>
        <w:rPr>
          <w:rFonts w:ascii="Arial Narrow" w:hAnsi="Arial Narrow" w:cs="Arial Narrow"/>
          <w:lang w:val="es-AR"/>
        </w:rPr>
        <w:t>”, se puede decir que esta novela acarrea consigo la</w:t>
      </w:r>
      <w:r>
        <w:rPr>
          <w:rFonts w:ascii="Arial Narrow" w:eastAsia="Times New Roman" w:hAnsi="Arial Narrow" w:cs="Arial Narrow"/>
          <w:lang w:eastAsia="es-ES"/>
        </w:rPr>
        <w:t xml:space="preserve"> primicia de ser una de las obras fundamentales de “</w:t>
      </w:r>
      <w:r>
        <w:rPr>
          <w:rFonts w:ascii="Arial Narrow" w:eastAsia="Times New Roman" w:hAnsi="Arial Narrow" w:cs="Arial Narrow"/>
          <w:i/>
          <w:lang w:eastAsia="es-ES"/>
        </w:rPr>
        <w:t>recuperación del pasado</w:t>
      </w:r>
      <w:r>
        <w:rPr>
          <w:rFonts w:ascii="Arial Narrow" w:eastAsia="Times New Roman" w:hAnsi="Arial Narrow" w:cs="Arial Narrow"/>
          <w:lang w:eastAsia="es-ES"/>
        </w:rPr>
        <w:t>” de nuestra región, por lo tanto, es un icónico de nuestra “</w:t>
      </w:r>
      <w:r>
        <w:rPr>
          <w:rFonts w:ascii="Arial Narrow" w:eastAsia="Times New Roman" w:hAnsi="Arial Narrow" w:cs="Arial Narrow"/>
          <w:i/>
          <w:lang w:eastAsia="es-ES"/>
        </w:rPr>
        <w:t>literatura regional</w:t>
      </w:r>
      <w:r>
        <w:rPr>
          <w:rFonts w:ascii="Arial Narrow" w:eastAsia="Times New Roman" w:hAnsi="Arial Narrow" w:cs="Arial Narrow"/>
          <w:lang w:eastAsia="es-ES"/>
        </w:rPr>
        <w:t xml:space="preserve">” o un pilar fundante del género. </w:t>
      </w:r>
      <w:r>
        <w:rPr>
          <w:rFonts w:ascii="Arial Narrow" w:hAnsi="Arial Narrow" w:cs="Arial Narrow"/>
          <w:lang w:eastAsia="es-ES"/>
        </w:rPr>
        <w:t xml:space="preserve">Las acciones de esta obra  se ocasionan principalmente en un ambiente urbano </w:t>
      </w:r>
      <w:r>
        <w:rPr>
          <w:rFonts w:ascii="Arial Narrow" w:hAnsi="Arial Narrow" w:cs="Arial Narrow"/>
          <w:i/>
          <w:lang w:eastAsia="es-ES"/>
        </w:rPr>
        <w:t>Posadeño</w:t>
      </w:r>
      <w:r>
        <w:rPr>
          <w:rFonts w:ascii="Arial Narrow" w:hAnsi="Arial Narrow" w:cs="Arial Narrow"/>
          <w:lang w:eastAsia="es-ES"/>
        </w:rPr>
        <w:t>, se alude a calles y lugares precisos de</w:t>
      </w:r>
      <w:r>
        <w:rPr>
          <w:rFonts w:ascii="Arial Narrow" w:eastAsia="Times New Roman" w:hAnsi="Arial Narrow" w:cs="Arial Narrow"/>
          <w:lang w:eastAsia="es-ES"/>
        </w:rPr>
        <w:t xml:space="preserve"> la zona céntrica de Pasadas: la plaza -9 de Julio, las calles Bolívar, Colón, Ayacucho, el Café de los Japoneses; también,  se mencionan algunos barrios: Villa Urquiza y el Hospital Regional, el Palomar, Aguas Corrientes, zona ribereña vecina al puerto y el cementerio.</w:t>
      </w:r>
    </w:p>
    <w:p w:rsidR="00B324DB" w:rsidRDefault="00B324DB" w:rsidP="008E0681">
      <w:pPr>
        <w:spacing w:after="180" w:line="360" w:lineRule="auto"/>
        <w:ind w:firstLine="709"/>
        <w:contextualSpacing/>
        <w:jc w:val="both"/>
        <w:rPr>
          <w:rFonts w:ascii="Arial Narrow" w:hAnsi="Arial Narrow" w:cs="Arial Narrow"/>
          <w:lang w:val="es-AR" w:eastAsia="es-ES"/>
        </w:rPr>
      </w:pPr>
      <w:r>
        <w:rPr>
          <w:rFonts w:ascii="Arial Narrow" w:hAnsi="Arial Narrow" w:cs="Arial Narrow"/>
          <w:lang w:eastAsia="es-ES"/>
        </w:rPr>
        <w:t>Sin embargo, sería arriesgado catalogarla de ese modo</w:t>
      </w:r>
      <w:r>
        <w:rPr>
          <w:rFonts w:ascii="Arial Narrow" w:hAnsi="Arial Narrow" w:cs="Arial Narrow"/>
          <w:lang w:val="es-AR" w:eastAsia="es-ES"/>
        </w:rPr>
        <w:t xml:space="preserve"> debido a que </w:t>
      </w:r>
      <w:r>
        <w:rPr>
          <w:rFonts w:ascii="Arial Narrow" w:eastAsia="Times New Roman" w:hAnsi="Arial Narrow" w:cs="Arial Narrow"/>
          <w:lang w:eastAsia="es-ES"/>
        </w:rPr>
        <w:t xml:space="preserve">recoge acontecimientos troncales en la trama que se desarrollan en el interior de la provincia, en escenarios rurales tales como: la </w:t>
      </w:r>
      <w:r>
        <w:rPr>
          <w:rFonts w:ascii="Arial Narrow" w:eastAsia="Times New Roman" w:hAnsi="Arial Narrow" w:cs="Arial Narrow"/>
          <w:i/>
          <w:lang w:eastAsia="es-ES"/>
        </w:rPr>
        <w:t>selva</w:t>
      </w:r>
      <w:r>
        <w:rPr>
          <w:rFonts w:ascii="Arial Narrow" w:eastAsia="Times New Roman" w:hAnsi="Arial Narrow" w:cs="Arial Narrow"/>
          <w:lang w:eastAsia="es-ES"/>
        </w:rPr>
        <w:t xml:space="preserve">, un </w:t>
      </w:r>
      <w:r>
        <w:rPr>
          <w:rFonts w:ascii="Arial Narrow" w:eastAsia="Times New Roman" w:hAnsi="Arial Narrow" w:cs="Arial Narrow"/>
          <w:i/>
          <w:lang w:eastAsia="es-ES"/>
        </w:rPr>
        <w:t xml:space="preserve">yerbal </w:t>
      </w:r>
      <w:r>
        <w:rPr>
          <w:rFonts w:ascii="Arial Narrow" w:eastAsia="Times New Roman" w:hAnsi="Arial Narrow" w:cs="Arial Narrow"/>
          <w:lang w:eastAsia="es-ES"/>
        </w:rPr>
        <w:t xml:space="preserve">y la ruta 12. En consecuencia </w:t>
      </w:r>
      <w:r>
        <w:rPr>
          <w:rFonts w:ascii="Arial Narrow" w:hAnsi="Arial Narrow" w:cs="Arial Narrow"/>
          <w:lang w:val="es-AR" w:eastAsia="es-ES"/>
        </w:rPr>
        <w:t xml:space="preserve">alcanzaríamos a definirla desde una mirada </w:t>
      </w:r>
      <w:r>
        <w:rPr>
          <w:rFonts w:ascii="Arial Narrow" w:hAnsi="Arial Narrow" w:cs="Arial Narrow"/>
          <w:i/>
          <w:lang w:val="es-AR" w:eastAsia="es-ES"/>
        </w:rPr>
        <w:t>local</w:t>
      </w:r>
      <w:r>
        <w:rPr>
          <w:rFonts w:ascii="Arial Narrow" w:hAnsi="Arial Narrow" w:cs="Arial Narrow"/>
          <w:lang w:val="es-AR" w:eastAsia="es-ES"/>
        </w:rPr>
        <w:t xml:space="preserve"> hacia un proceso </w:t>
      </w:r>
      <w:r>
        <w:rPr>
          <w:rFonts w:ascii="Arial Narrow" w:hAnsi="Arial Narrow" w:cs="Arial Narrow"/>
          <w:i/>
          <w:lang w:val="es-AR" w:eastAsia="es-ES"/>
        </w:rPr>
        <w:t>global</w:t>
      </w:r>
      <w:r>
        <w:rPr>
          <w:rFonts w:ascii="Arial Narrow" w:hAnsi="Arial Narrow" w:cs="Arial Narrow"/>
          <w:lang w:val="es-AR" w:eastAsia="es-ES"/>
        </w:rPr>
        <w:t>,</w:t>
      </w:r>
      <w:r>
        <w:rPr>
          <w:rFonts w:ascii="Arial Narrow" w:hAnsi="Arial Narrow" w:cs="Arial Narrow"/>
          <w:lang w:val="es-ES_tradnl"/>
        </w:rPr>
        <w:t xml:space="preserve"> es decir, podemos apreciar en ella los ambientes de una ciudad en crecimiento, el desarrollo de la sociedad, las marcadas diferencias de clases, costumbres y la gran influencia del idioma guaraní</w:t>
      </w:r>
      <w:r>
        <w:rPr>
          <w:rFonts w:ascii="Arial Narrow" w:hAnsi="Arial Narrow" w:cs="Arial Narrow"/>
          <w:lang w:val="es-AR" w:eastAsia="es-ES"/>
        </w:rPr>
        <w:t xml:space="preserve"> (siendo que estamos hablando de un periodo de crecimiento de la ciudad de Posadas, y </w:t>
      </w:r>
      <w:r>
        <w:rPr>
          <w:rFonts w:ascii="Arial Narrow" w:eastAsia="Times New Roman" w:hAnsi="Arial Narrow" w:cs="Arial Narrow"/>
          <w:lang w:eastAsia="es-ES"/>
        </w:rPr>
        <w:t>es un fiel retrato de la misma entre las décadas de 1930 y 1950, años en que el autor vivió en dicha ciudad</w:t>
      </w:r>
      <w:r>
        <w:rPr>
          <w:rFonts w:ascii="Arial Narrow" w:hAnsi="Arial Narrow" w:cs="Arial Narrow"/>
          <w:lang w:val="es-AR" w:eastAsia="es-ES"/>
        </w:rPr>
        <w:t>).</w:t>
      </w:r>
      <w:r>
        <w:rPr>
          <w:rStyle w:val="Caracteresdenotaderodap"/>
          <w:rFonts w:ascii="Arial Narrow" w:hAnsi="Arial Narrow" w:cs="Arial Narrow"/>
          <w:lang w:val="es-AR" w:eastAsia="es-ES"/>
        </w:rPr>
        <w:footnoteReference w:id="24"/>
      </w:r>
    </w:p>
    <w:p w:rsidR="00B324DB" w:rsidRDefault="00B324DB" w:rsidP="008E0681">
      <w:pPr>
        <w:spacing w:after="180" w:line="360" w:lineRule="auto"/>
        <w:ind w:firstLine="709"/>
        <w:contextualSpacing/>
        <w:jc w:val="both"/>
        <w:rPr>
          <w:rFonts w:ascii="Arial Narrow" w:hAnsi="Arial Narrow" w:cs="Arial Narrow"/>
          <w:lang w:val="es-AR" w:eastAsia="es-ES"/>
        </w:rPr>
      </w:pPr>
      <w:r>
        <w:rPr>
          <w:rFonts w:ascii="Arial Narrow" w:hAnsi="Arial Narrow" w:cs="Arial Narrow"/>
          <w:lang w:val="es-AR" w:eastAsia="es-ES"/>
        </w:rPr>
        <w:t>Aquí, el discurso también opera sobre la base de un</w:t>
      </w:r>
      <w:r>
        <w:rPr>
          <w:rFonts w:ascii="Arial Narrow" w:eastAsia="Times New Roman" w:hAnsi="Arial Narrow" w:cs="Arial Narrow"/>
          <w:lang w:eastAsia="es-ES"/>
        </w:rPr>
        <w:t xml:space="preserve"> </w:t>
      </w:r>
      <w:r>
        <w:rPr>
          <w:rFonts w:ascii="Arial Narrow" w:eastAsia="Times New Roman" w:hAnsi="Arial Narrow" w:cs="Arial Narrow"/>
          <w:i/>
          <w:lang w:eastAsia="es-ES"/>
        </w:rPr>
        <w:t>primer realismo</w:t>
      </w:r>
      <w:r>
        <w:rPr>
          <w:rFonts w:ascii="Arial Narrow" w:eastAsia="Times New Roman" w:hAnsi="Arial Narrow" w:cs="Arial Narrow"/>
          <w:lang w:eastAsia="es-ES"/>
        </w:rPr>
        <w:t xml:space="preserve">, en el cual, se percibe la intensión de crear una narración descriptiva centrada en los detalles, en las problemáticas del individuo, en los conflictos de identidad (perfil sicológico de los personajes y análisis de los tipo, de las razas, las influencia del medio, etc.), </w:t>
      </w:r>
      <w:r>
        <w:rPr>
          <w:rFonts w:ascii="Arial Narrow" w:eastAsia="Times New Roman" w:hAnsi="Arial Narrow" w:cs="Arial Narrow"/>
          <w:lang w:eastAsia="es-ES"/>
        </w:rPr>
        <w:lastRenderedPageBreak/>
        <w:t>en las luchas de opuestos y la estratificación social. Es decir, el escritor de esta obra también p</w:t>
      </w:r>
      <w:r>
        <w:rPr>
          <w:rFonts w:ascii="Arial Narrow" w:hAnsi="Arial Narrow" w:cs="Arial Narrow"/>
          <w:lang w:val="es-AR"/>
        </w:rPr>
        <w:t xml:space="preserve">uso en consideración características propias del </w:t>
      </w:r>
      <w:r>
        <w:rPr>
          <w:rFonts w:ascii="Arial Narrow" w:hAnsi="Arial Narrow" w:cs="Arial Narrow"/>
          <w:i/>
          <w:lang w:val="es-AR"/>
        </w:rPr>
        <w:t>realismo</w:t>
      </w:r>
      <w:r>
        <w:rPr>
          <w:rFonts w:ascii="Arial Narrow" w:hAnsi="Arial Narrow" w:cs="Arial Narrow"/>
          <w:lang w:val="es-AR"/>
        </w:rPr>
        <w:t xml:space="preserve"> del siglo XIX, vertiente literaria que se nutre de lo </w:t>
      </w:r>
      <w:r>
        <w:rPr>
          <w:rFonts w:ascii="Arial Narrow" w:hAnsi="Arial Narrow" w:cs="Arial Narrow"/>
          <w:i/>
          <w:lang w:val="es-AR"/>
        </w:rPr>
        <w:t>real</w:t>
      </w:r>
      <w:r>
        <w:rPr>
          <w:rFonts w:ascii="Arial Narrow" w:hAnsi="Arial Narrow" w:cs="Arial Narrow"/>
          <w:lang w:val="es-AR"/>
        </w:rPr>
        <w:t xml:space="preserve"> y puede ser considerado como</w:t>
      </w:r>
      <w:r>
        <w:rPr>
          <w:rFonts w:ascii="Arial Narrow" w:hAnsi="Arial Narrow" w:cs="Arial Narrow"/>
        </w:rPr>
        <w:t xml:space="preserve"> aquello que “</w:t>
      </w:r>
      <w:r>
        <w:rPr>
          <w:rFonts w:ascii="Arial Narrow" w:hAnsi="Arial Narrow" w:cs="Arial Narrow"/>
          <w:i/>
        </w:rPr>
        <w:t>escapa siempre a las redes culturales y lingüísticas</w:t>
      </w:r>
      <w:r>
        <w:rPr>
          <w:rFonts w:ascii="Arial Narrow" w:hAnsi="Arial Narrow" w:cs="Arial Narrow"/>
        </w:rPr>
        <w:t>” que determinan la “</w:t>
      </w:r>
      <w:r>
        <w:rPr>
          <w:rFonts w:ascii="Arial Narrow" w:hAnsi="Arial Narrow" w:cs="Arial Narrow"/>
          <w:i/>
        </w:rPr>
        <w:t>realidad</w:t>
      </w:r>
      <w:r>
        <w:rPr>
          <w:rFonts w:ascii="Arial Narrow" w:hAnsi="Arial Narrow" w:cs="Arial Narrow"/>
        </w:rPr>
        <w:t>”.</w:t>
      </w:r>
      <w:r>
        <w:rPr>
          <w:rStyle w:val="Caracteresdenotaderodap"/>
          <w:rFonts w:ascii="Arial Narrow" w:hAnsi="Arial Narrow" w:cs="Arial Narrow"/>
        </w:rPr>
        <w:footnoteReference w:id="25"/>
      </w:r>
    </w:p>
    <w:p w:rsidR="00B324DB" w:rsidRDefault="00B324DB" w:rsidP="008E0681">
      <w:pPr>
        <w:spacing w:after="0" w:line="360" w:lineRule="auto"/>
        <w:ind w:firstLine="709"/>
        <w:contextualSpacing/>
        <w:jc w:val="both"/>
        <w:rPr>
          <w:rFonts w:ascii="Arial Narrow" w:eastAsia="Times New Roman" w:hAnsi="Arial Narrow" w:cs="Arial Narrow"/>
          <w:lang w:eastAsia="es-ES"/>
        </w:rPr>
      </w:pPr>
      <w:r>
        <w:rPr>
          <w:rFonts w:ascii="Arial Narrow" w:hAnsi="Arial Narrow" w:cs="Arial Narrow"/>
          <w:lang w:val="es-AR" w:eastAsia="es-ES"/>
        </w:rPr>
        <w:t>También</w:t>
      </w:r>
      <w:r>
        <w:rPr>
          <w:rFonts w:ascii="Arial Narrow" w:eastAsia="Times New Roman" w:hAnsi="Arial Narrow" w:cs="Arial Narrow"/>
          <w:lang w:eastAsia="es-ES"/>
        </w:rPr>
        <w:t xml:space="preserve"> conforma una propuesta narrativa en las que se percibe un claro intento de recuperación del </w:t>
      </w:r>
      <w:r>
        <w:rPr>
          <w:rFonts w:ascii="Arial Narrow" w:eastAsia="Times New Roman" w:hAnsi="Arial Narrow" w:cs="Arial Narrow"/>
          <w:i/>
          <w:lang w:eastAsia="es-ES"/>
        </w:rPr>
        <w:t>pasado</w:t>
      </w:r>
      <w:r>
        <w:rPr>
          <w:rFonts w:ascii="Arial Narrow" w:eastAsia="Times New Roman" w:hAnsi="Arial Narrow" w:cs="Arial Narrow"/>
          <w:lang w:eastAsia="es-ES"/>
        </w:rPr>
        <w:t>,</w:t>
      </w:r>
      <w:r>
        <w:rPr>
          <w:rFonts w:ascii="Arial Narrow" w:hAnsi="Arial Narrow" w:cs="Arial Narrow"/>
          <w:lang w:val="es-AR" w:eastAsia="es-ES"/>
        </w:rPr>
        <w:t xml:space="preserve"> encontramos </w:t>
      </w:r>
      <w:r>
        <w:rPr>
          <w:rFonts w:ascii="Arial Narrow" w:hAnsi="Arial Narrow" w:cs="Arial Narrow"/>
          <w:i/>
          <w:lang w:val="es-AR" w:eastAsia="es-ES"/>
        </w:rPr>
        <w:t>lugares comunes</w:t>
      </w:r>
      <w:r>
        <w:rPr>
          <w:rFonts w:ascii="Arial Narrow" w:hAnsi="Arial Narrow" w:cs="Arial Narrow"/>
          <w:lang w:val="es-AR" w:eastAsia="es-ES"/>
        </w:rPr>
        <w:t xml:space="preserve"> y </w:t>
      </w:r>
      <w:r>
        <w:rPr>
          <w:rFonts w:ascii="Arial Narrow" w:hAnsi="Arial Narrow" w:cs="Arial Narrow"/>
          <w:i/>
          <w:lang w:val="es-AR" w:eastAsia="es-ES"/>
        </w:rPr>
        <w:t>personajes</w:t>
      </w:r>
      <w:r>
        <w:rPr>
          <w:rFonts w:ascii="Arial Narrow" w:hAnsi="Arial Narrow" w:cs="Arial Narrow"/>
          <w:lang w:val="es-AR" w:eastAsia="es-ES"/>
        </w:rPr>
        <w:t xml:space="preserve"> propios de una zona </w:t>
      </w:r>
      <w:r>
        <w:rPr>
          <w:rFonts w:ascii="Arial Narrow" w:hAnsi="Arial Narrow" w:cs="Arial Narrow"/>
          <w:i/>
          <w:lang w:val="es-AR" w:eastAsia="es-ES"/>
        </w:rPr>
        <w:t>fronteriza</w:t>
      </w:r>
      <w:r>
        <w:rPr>
          <w:rFonts w:ascii="Arial Narrow" w:hAnsi="Arial Narrow" w:cs="Arial Narrow"/>
          <w:lang w:val="es-AR" w:eastAsia="es-ES"/>
        </w:rPr>
        <w:t xml:space="preserve">. Siendo que </w:t>
      </w:r>
      <w:r>
        <w:rPr>
          <w:rFonts w:ascii="Arial Narrow" w:eastAsia="Times New Roman" w:hAnsi="Arial Narrow" w:cs="Arial Narrow"/>
          <w:i/>
          <w:lang w:eastAsia="es-ES"/>
        </w:rPr>
        <w:t>Bajada Vieja</w:t>
      </w:r>
      <w:r>
        <w:rPr>
          <w:rFonts w:ascii="Arial Narrow" w:eastAsia="Times New Roman" w:hAnsi="Arial Narrow" w:cs="Arial Narrow"/>
          <w:lang w:eastAsia="es-ES"/>
        </w:rPr>
        <w:t xml:space="preserve"> es el nombre de una calle de Posadas que desemboca en el puerto (Paraná), acarrea muchas referencias y hasta cierta influencia literaria en otros escritos, especialmente en lo que tienen que ver con la explotación del </w:t>
      </w:r>
      <w:r>
        <w:rPr>
          <w:rFonts w:ascii="Arial Narrow" w:eastAsia="Times New Roman" w:hAnsi="Arial Narrow" w:cs="Arial Narrow"/>
          <w:i/>
          <w:lang w:eastAsia="es-ES"/>
        </w:rPr>
        <w:t>mensú</w:t>
      </w:r>
      <w:r>
        <w:rPr>
          <w:rFonts w:ascii="Arial Narrow" w:eastAsia="Times New Roman" w:hAnsi="Arial Narrow" w:cs="Arial Narrow"/>
          <w:lang w:eastAsia="es-ES"/>
        </w:rPr>
        <w:t xml:space="preserve"> aludida anteriormente. En ese contexto, </w:t>
      </w:r>
      <w:r>
        <w:rPr>
          <w:rFonts w:ascii="Arial Narrow" w:hAnsi="Arial Narrow" w:cs="Arial Narrow"/>
          <w:lang w:val="es-AR" w:eastAsia="es-ES"/>
        </w:rPr>
        <w:t xml:space="preserve">al hablar de </w:t>
      </w:r>
      <w:r>
        <w:rPr>
          <w:rFonts w:ascii="Arial Narrow" w:hAnsi="Arial Narrow" w:cs="Arial Narrow"/>
          <w:i/>
          <w:lang w:val="es-AR" w:eastAsia="es-ES"/>
        </w:rPr>
        <w:t>frontera</w:t>
      </w:r>
      <w:r>
        <w:rPr>
          <w:rFonts w:ascii="Arial Narrow" w:hAnsi="Arial Narrow" w:cs="Arial Narrow"/>
          <w:lang w:val="es-AR" w:eastAsia="es-ES"/>
        </w:rPr>
        <w:t xml:space="preserve"> debemos destacar que la misma encierra diferentes </w:t>
      </w:r>
      <w:r>
        <w:rPr>
          <w:rFonts w:ascii="Arial Narrow" w:hAnsi="Arial Narrow" w:cs="Arial Narrow"/>
          <w:i/>
          <w:lang w:val="es-AR" w:eastAsia="es-ES"/>
        </w:rPr>
        <w:t>semiósfera</w:t>
      </w:r>
      <w:r>
        <w:rPr>
          <w:rFonts w:ascii="Arial Narrow" w:hAnsi="Arial Narrow" w:cs="Arial Narrow"/>
        </w:rPr>
        <w:t>. Estas fronteras son reconocidas</w:t>
      </w:r>
      <w:r>
        <w:rPr>
          <w:rFonts w:ascii="Arial Narrow" w:hAnsi="Arial Narrow" w:cs="Arial Narrow"/>
          <w:i/>
          <w:iCs/>
        </w:rPr>
        <w:t xml:space="preserve"> “como límites de las diversas semiosferas  en las que se detectan y se experimentan las diferencias semióticas (…) las fronteras se convierten en un espacio privilegiado para experimentar las incidencias de significaciones y sentidos </w:t>
      </w:r>
      <w:r>
        <w:rPr>
          <w:rFonts w:ascii="Arial Narrow" w:hAnsi="Arial Narrow" w:cs="Arial Narrow"/>
          <w:iCs/>
        </w:rPr>
        <w:t>(Camblong. A. 2012: 18-19)</w:t>
      </w:r>
      <w:r>
        <w:rPr>
          <w:rFonts w:ascii="Arial Narrow" w:hAnsi="Arial Narrow" w:cs="Arial Narrow"/>
          <w:i/>
          <w:lang w:val="es-AR" w:eastAsia="es-ES"/>
        </w:rPr>
        <w:t>.</w:t>
      </w:r>
      <w:r>
        <w:rPr>
          <w:rStyle w:val="Caracteresdenotaderodap"/>
          <w:rFonts w:ascii="Arial Narrow" w:hAnsi="Arial Narrow" w:cs="Arial Narrow"/>
          <w:i/>
          <w:lang w:val="es-AR" w:eastAsia="es-ES"/>
        </w:rPr>
        <w:footnoteReference w:id="26"/>
      </w:r>
    </w:p>
    <w:p w:rsidR="00B324DB" w:rsidRDefault="00B324DB" w:rsidP="008E0681">
      <w:pPr>
        <w:spacing w:after="180" w:line="360" w:lineRule="auto"/>
        <w:ind w:firstLine="709"/>
        <w:contextualSpacing/>
        <w:jc w:val="both"/>
        <w:rPr>
          <w:rFonts w:ascii="Arial Narrow" w:hAnsi="Arial Narrow" w:cs="Arial Narrow"/>
          <w:lang w:val="es-AR" w:eastAsia="es-ES"/>
        </w:rPr>
      </w:pPr>
      <w:r>
        <w:rPr>
          <w:rFonts w:ascii="Arial Narrow" w:eastAsia="Times New Roman" w:hAnsi="Arial Narrow" w:cs="Arial Narrow"/>
          <w:lang w:eastAsia="es-ES"/>
        </w:rPr>
        <w:t xml:space="preserve">Por ende, la trama de dicha novela da cuenta de una sociedad en plena transformación, tensionada por las diferencias sociales y culturales derivadas de esta diversidad. Al detectar las particularidades interpretativas que se desprenden de ella, también comprendemos que la misma, pone de  manifiesto las diversas </w:t>
      </w:r>
      <w:r>
        <w:rPr>
          <w:rFonts w:ascii="Arial Narrow" w:eastAsia="Times New Roman" w:hAnsi="Arial Narrow" w:cs="Arial Narrow"/>
          <w:i/>
          <w:lang w:eastAsia="es-ES"/>
        </w:rPr>
        <w:t>fronteras</w:t>
      </w:r>
      <w:r>
        <w:rPr>
          <w:rFonts w:ascii="Arial Narrow" w:eastAsia="Times New Roman" w:hAnsi="Arial Narrow" w:cs="Arial Narrow"/>
          <w:lang w:eastAsia="es-ES"/>
        </w:rPr>
        <w:t xml:space="preserve"> internas que atraviesan la ciudad y la clasificación que sufren los sujetos dependiendo del espacio social en que viven; esto a su vez, aporta nuevas formas de lectura y escritura en la construcción de  un cierto </w:t>
      </w:r>
      <w:r>
        <w:rPr>
          <w:rFonts w:ascii="Arial Narrow" w:eastAsia="Times New Roman" w:hAnsi="Arial Narrow" w:cs="Arial Narrow"/>
          <w:i/>
          <w:lang w:eastAsia="es-ES"/>
        </w:rPr>
        <w:t>sector social</w:t>
      </w:r>
      <w:r>
        <w:rPr>
          <w:rFonts w:ascii="Arial Narrow" w:eastAsia="Times New Roman" w:hAnsi="Arial Narrow" w:cs="Arial Narrow"/>
          <w:lang w:eastAsia="es-ES"/>
        </w:rPr>
        <w:t xml:space="preserve"> y de una </w:t>
      </w:r>
      <w:r>
        <w:rPr>
          <w:rFonts w:ascii="Arial Narrow" w:eastAsia="Times New Roman" w:hAnsi="Arial Narrow" w:cs="Arial Narrow"/>
          <w:i/>
          <w:lang w:eastAsia="es-ES"/>
        </w:rPr>
        <w:t>identidad</w:t>
      </w:r>
      <w:r>
        <w:rPr>
          <w:rFonts w:ascii="Arial Narrow" w:eastAsia="Times New Roman" w:hAnsi="Arial Narrow" w:cs="Arial Narrow"/>
          <w:lang w:eastAsia="es-ES"/>
        </w:rPr>
        <w:t xml:space="preserve"> </w:t>
      </w:r>
      <w:r>
        <w:rPr>
          <w:rFonts w:ascii="Arial Narrow" w:eastAsia="Times New Roman" w:hAnsi="Arial Narrow" w:cs="Arial Narrow"/>
          <w:i/>
          <w:lang w:eastAsia="es-ES"/>
        </w:rPr>
        <w:t>comunitaria</w:t>
      </w:r>
      <w:r>
        <w:rPr>
          <w:rFonts w:ascii="Arial Narrow" w:eastAsia="Times New Roman" w:hAnsi="Arial Narrow" w:cs="Arial Narrow"/>
          <w:lang w:eastAsia="es-ES"/>
        </w:rPr>
        <w:t>.</w:t>
      </w:r>
      <w:r>
        <w:rPr>
          <w:rStyle w:val="Caracteresdenotaderodap"/>
          <w:rFonts w:ascii="Arial Narrow" w:eastAsia="Times New Roman" w:hAnsi="Arial Narrow" w:cs="Arial Narrow"/>
          <w:lang w:eastAsia="es-ES"/>
        </w:rPr>
        <w:footnoteReference w:id="27"/>
      </w:r>
    </w:p>
    <w:p w:rsidR="00B324DB" w:rsidRDefault="00B324DB" w:rsidP="008E0681">
      <w:pPr>
        <w:spacing w:after="0" w:line="360" w:lineRule="auto"/>
        <w:ind w:firstLine="709"/>
        <w:contextualSpacing/>
        <w:jc w:val="both"/>
        <w:rPr>
          <w:rFonts w:ascii="Arial Narrow" w:hAnsi="Arial Narrow" w:cs="Arial Narrow"/>
          <w:lang w:val="es-AR" w:eastAsia="es-ES"/>
        </w:rPr>
      </w:pPr>
      <w:r>
        <w:rPr>
          <w:rFonts w:ascii="Arial Narrow" w:hAnsi="Arial Narrow" w:cs="Arial Narrow"/>
          <w:lang w:val="es-AR" w:eastAsia="es-ES"/>
        </w:rPr>
        <w:t xml:space="preserve">En este caso, el tópico de la </w:t>
      </w:r>
      <w:r>
        <w:rPr>
          <w:rFonts w:ascii="Arial Narrow" w:hAnsi="Arial Narrow" w:cs="Arial Narrow"/>
          <w:i/>
          <w:lang w:val="es-AR" w:eastAsia="es-ES"/>
        </w:rPr>
        <w:t>explotación del mensú</w:t>
      </w:r>
      <w:r>
        <w:rPr>
          <w:rFonts w:ascii="Arial Narrow" w:hAnsi="Arial Narrow" w:cs="Arial Narrow"/>
          <w:lang w:val="es-AR" w:eastAsia="es-ES"/>
        </w:rPr>
        <w:t xml:space="preserve"> se lee entre líneas en esta novela, gracias a las referencias que nos brindan algunos personajes y los datos historiográficos que podemos extraer de la misma, pero lo que ambas novelas tienen en común, de una u otra forma, es la clásica alusión al </w:t>
      </w:r>
      <w:r>
        <w:rPr>
          <w:rFonts w:ascii="Arial Narrow" w:hAnsi="Arial Narrow" w:cs="Arial Narrow"/>
          <w:i/>
          <w:lang w:val="es-AR" w:eastAsia="es-ES"/>
        </w:rPr>
        <w:t>Río</w:t>
      </w:r>
      <w:r>
        <w:rPr>
          <w:rFonts w:ascii="Arial Narrow" w:eastAsia="Times New Roman" w:hAnsi="Arial Narrow" w:cs="Arial Narrow"/>
          <w:lang w:eastAsia="es-ES"/>
        </w:rPr>
        <w:t xml:space="preserve">, además de ser una clara </w:t>
      </w:r>
      <w:r>
        <w:rPr>
          <w:rFonts w:ascii="Arial Narrow" w:eastAsia="Times New Roman" w:hAnsi="Arial Narrow" w:cs="Arial Narrow"/>
          <w:i/>
          <w:lang w:eastAsia="es-ES"/>
        </w:rPr>
        <w:t>frontera</w:t>
      </w:r>
      <w:r>
        <w:rPr>
          <w:rFonts w:ascii="Arial Narrow" w:eastAsia="Times New Roman" w:hAnsi="Arial Narrow" w:cs="Arial Narrow"/>
          <w:lang w:eastAsia="es-ES"/>
        </w:rPr>
        <w:t xml:space="preserve"> separadora de países, actúa como foco de atracción y de contando en la región. En consecuencia, dichas narraciones, tienen vínculos comunes muy fuertes, en ellas se ve claramente las “</w:t>
      </w:r>
      <w:r>
        <w:rPr>
          <w:rFonts w:ascii="Arial Narrow" w:hAnsi="Arial Narrow" w:cs="Arial Narrow"/>
          <w:i/>
          <w:lang w:val="es-AR"/>
        </w:rPr>
        <w:t>interacciones fronterizas, identitarias e interculturales de la narrativa misionera</w:t>
      </w:r>
      <w:r>
        <w:rPr>
          <w:rFonts w:ascii="Arial Narrow" w:hAnsi="Arial Narrow" w:cs="Arial Narrow"/>
          <w:lang w:val="es-AR"/>
        </w:rPr>
        <w:t>”</w:t>
      </w:r>
      <w:r>
        <w:rPr>
          <w:rFonts w:ascii="Arial Narrow" w:eastAsia="Times New Roman" w:hAnsi="Arial Narrow" w:cs="Arial Narrow"/>
          <w:lang w:eastAsia="es-ES"/>
        </w:rPr>
        <w:t>.</w:t>
      </w:r>
    </w:p>
    <w:p w:rsidR="00B324DB" w:rsidRDefault="00B324DB" w:rsidP="008E0681">
      <w:pPr>
        <w:spacing w:after="0" w:line="360" w:lineRule="auto"/>
        <w:ind w:firstLine="709"/>
        <w:contextualSpacing/>
        <w:jc w:val="both"/>
        <w:rPr>
          <w:rFonts w:ascii="Arial Narrow" w:eastAsia="Times New Roman" w:hAnsi="Arial Narrow" w:cs="Arial Narrow"/>
          <w:lang w:eastAsia="es-ES"/>
        </w:rPr>
      </w:pPr>
      <w:r>
        <w:rPr>
          <w:rFonts w:ascii="Arial Narrow" w:hAnsi="Arial Narrow" w:cs="Arial Narrow"/>
          <w:lang w:val="es-AR" w:eastAsia="es-ES"/>
        </w:rPr>
        <w:t>Por lo tanto, podemos hacer un análisis minucioso y detallista de esta novela, gracias a las referencias que nos brindan algunos personajes y los datos contextuales e historiográficos que logramos extraer de la misma. Se puntualizan con suma magnitud lugares escenarios como el</w:t>
      </w:r>
      <w:r>
        <w:rPr>
          <w:rFonts w:ascii="Arial Narrow" w:eastAsia="Times New Roman" w:hAnsi="Arial Narrow" w:cs="Arial Narrow"/>
          <w:lang w:eastAsia="es-ES"/>
        </w:rPr>
        <w:t xml:space="preserve"> puerto de Posadas, sus zonas ribereñas y  la entonces pintoresca  y concurrida </w:t>
      </w:r>
      <w:r>
        <w:rPr>
          <w:rFonts w:ascii="Arial Narrow" w:eastAsia="Times New Roman" w:hAnsi="Arial Narrow" w:cs="Arial Narrow"/>
          <w:i/>
          <w:lang w:eastAsia="es-ES"/>
        </w:rPr>
        <w:t>Bajada Vieja</w:t>
      </w:r>
      <w:r>
        <w:rPr>
          <w:rFonts w:ascii="Arial Narrow" w:eastAsia="Times New Roman" w:hAnsi="Arial Narrow" w:cs="Arial Narrow"/>
          <w:lang w:eastAsia="es-ES"/>
        </w:rPr>
        <w:t xml:space="preserve">, se alude reiteradas veces a la imagen del río, ya sea en la realidad inmediata y actual de los personajes o en la evocación de </w:t>
      </w:r>
      <w:r>
        <w:rPr>
          <w:rFonts w:ascii="Arial Narrow" w:eastAsia="Times New Roman" w:hAnsi="Arial Narrow" w:cs="Arial Narrow"/>
          <w:i/>
          <w:lang w:eastAsia="es-ES"/>
        </w:rPr>
        <w:t>Silvino Cardoso</w:t>
      </w:r>
      <w:r>
        <w:rPr>
          <w:rFonts w:ascii="Arial Narrow" w:eastAsia="Times New Roman" w:hAnsi="Arial Narrow" w:cs="Arial Narrow"/>
          <w:lang w:eastAsia="es-ES"/>
        </w:rPr>
        <w:t xml:space="preserve">. Es decir, muchas de dichas </w:t>
      </w:r>
      <w:r>
        <w:rPr>
          <w:rFonts w:ascii="Arial Narrow" w:eastAsia="Times New Roman" w:hAnsi="Arial Narrow" w:cs="Arial Narrow"/>
          <w:lang w:eastAsia="es-ES"/>
        </w:rPr>
        <w:lastRenderedPageBreak/>
        <w:t xml:space="preserve">descripciones y lugares lo podemos aprecias gracias a los claros recuerdos de los propios personajes, por ejemplo, la vida de </w:t>
      </w:r>
      <w:r>
        <w:rPr>
          <w:rFonts w:ascii="Arial Narrow" w:eastAsia="Times New Roman" w:hAnsi="Arial Narrow" w:cs="Arial Narrow"/>
          <w:i/>
          <w:lang w:eastAsia="es-ES"/>
        </w:rPr>
        <w:t>Cardoso</w:t>
      </w:r>
      <w:r>
        <w:rPr>
          <w:rFonts w:ascii="Arial Narrow" w:eastAsia="Times New Roman" w:hAnsi="Arial Narrow" w:cs="Arial Narrow"/>
          <w:lang w:eastAsia="es-ES"/>
        </w:rPr>
        <w:t xml:space="preserve"> estará siempre asociada la mención al Paraná con los recuerdos de su infancia, el paisaje tranquilo y destellante evocaba toda  la libertad que éste deseaba.</w:t>
      </w:r>
      <w:r>
        <w:rPr>
          <w:rStyle w:val="Caracteresdenotaderodap"/>
          <w:rFonts w:ascii="Arial Narrow" w:eastAsia="Times New Roman" w:hAnsi="Arial Narrow" w:cs="Arial Narrow"/>
          <w:lang w:eastAsia="es-ES"/>
        </w:rPr>
        <w:footnoteReference w:id="28"/>
      </w:r>
    </w:p>
    <w:p w:rsidR="00B324DB" w:rsidRDefault="00B324DB" w:rsidP="008E0681">
      <w:pPr>
        <w:spacing w:after="0" w:line="360" w:lineRule="auto"/>
        <w:ind w:firstLine="709"/>
        <w:contextualSpacing/>
        <w:jc w:val="both"/>
        <w:rPr>
          <w:rFonts w:ascii="Arial Narrow" w:eastAsia="Droid Sans" w:hAnsi="Arial Narrow" w:cs="Arial Narrow"/>
          <w:bCs/>
          <w:kern w:val="1"/>
          <w:lang w:val="es-AR" w:bidi="hi-IN"/>
        </w:rPr>
      </w:pPr>
      <w:r>
        <w:rPr>
          <w:rFonts w:ascii="Arial Narrow" w:eastAsia="Times New Roman" w:hAnsi="Arial Narrow" w:cs="Arial Narrow"/>
          <w:lang w:eastAsia="es-ES"/>
        </w:rPr>
        <w:t xml:space="preserve">Si bien en la novela el personaje de </w:t>
      </w:r>
      <w:r>
        <w:rPr>
          <w:rFonts w:ascii="Arial Narrow" w:eastAsia="Times New Roman" w:hAnsi="Arial Narrow" w:cs="Arial Narrow"/>
          <w:i/>
          <w:lang w:eastAsia="es-ES"/>
        </w:rPr>
        <w:t>Cardoso</w:t>
      </w:r>
      <w:r>
        <w:rPr>
          <w:rFonts w:ascii="Arial Narrow" w:eastAsia="Times New Roman" w:hAnsi="Arial Narrow" w:cs="Arial Narrow"/>
          <w:lang w:eastAsia="es-ES"/>
        </w:rPr>
        <w:t xml:space="preserve"> es un pescador debemos destacar que su origen se remonta al de un clásico </w:t>
      </w:r>
      <w:r>
        <w:rPr>
          <w:rFonts w:ascii="Arial Narrow" w:eastAsia="Times New Roman" w:hAnsi="Arial Narrow" w:cs="Arial Narrow"/>
          <w:i/>
          <w:lang w:eastAsia="es-ES"/>
        </w:rPr>
        <w:t>mensú</w:t>
      </w:r>
      <w:r>
        <w:rPr>
          <w:rFonts w:ascii="Arial Narrow" w:eastAsia="Times New Roman" w:hAnsi="Arial Narrow" w:cs="Arial Narrow"/>
          <w:lang w:eastAsia="es-ES"/>
        </w:rPr>
        <w:t>, lo cual podemos deducirlo según las referencias y descripciones que aluden al padre de este personaje, detalladas en las primeras líneas de la obra.</w:t>
      </w:r>
      <w:r>
        <w:rPr>
          <w:rStyle w:val="Caracteresdenotaderodap"/>
          <w:rFonts w:ascii="Arial Narrow" w:eastAsia="Times New Roman" w:hAnsi="Arial Narrow" w:cs="Arial Narrow"/>
          <w:lang w:eastAsia="es-ES"/>
        </w:rPr>
        <w:footnoteReference w:id="29"/>
      </w:r>
      <w:r>
        <w:rPr>
          <w:rFonts w:ascii="Arial Narrow" w:eastAsia="Times New Roman" w:hAnsi="Arial Narrow" w:cs="Arial Narrow"/>
          <w:lang w:eastAsia="es-ES"/>
        </w:rPr>
        <w:t xml:space="preserve">  </w:t>
      </w:r>
      <w:r>
        <w:rPr>
          <w:rFonts w:ascii="Arial Narrow" w:eastAsia="Times New Roman" w:hAnsi="Arial Narrow" w:cs="Arial Narrow"/>
          <w:lang w:val="es-AR" w:eastAsia="es-ES"/>
        </w:rPr>
        <w:t>De este modo</w:t>
      </w:r>
      <w:r>
        <w:rPr>
          <w:rFonts w:ascii="Arial Narrow" w:eastAsia="Times New Roman" w:hAnsi="Arial Narrow" w:cs="Arial Narrow"/>
          <w:lang w:eastAsia="es-ES"/>
        </w:rPr>
        <w:t xml:space="preserve">, muchos de sus rasgos y características se asocian al del propio </w:t>
      </w:r>
      <w:r>
        <w:rPr>
          <w:rFonts w:ascii="Arial Narrow" w:eastAsia="Times New Roman" w:hAnsi="Arial Narrow" w:cs="Arial Narrow"/>
          <w:i/>
          <w:lang w:eastAsia="es-ES"/>
        </w:rPr>
        <w:t>mensú</w:t>
      </w:r>
      <w:r>
        <w:rPr>
          <w:rFonts w:ascii="Arial Narrow" w:hAnsi="Arial Narrow" w:cs="Arial Narrow"/>
          <w:lang w:val="es-AR" w:eastAsia="es-ES"/>
        </w:rPr>
        <w:t xml:space="preserve">, tanto el sufrimiento y calvario que ha padecido en su estadía por la selva misionera, como el descubrimiento de  </w:t>
      </w:r>
      <w:r>
        <w:rPr>
          <w:rFonts w:ascii="Arial Narrow" w:eastAsia="Times New Roman" w:hAnsi="Arial Narrow" w:cs="Arial Narrow"/>
          <w:lang w:eastAsia="es-ES"/>
        </w:rPr>
        <w:t xml:space="preserve">un mundo mágico donde es posible encontrarse con seres míticos como el </w:t>
      </w:r>
      <w:r>
        <w:rPr>
          <w:rFonts w:ascii="Arial Narrow" w:eastAsia="Times New Roman" w:hAnsi="Arial Narrow" w:cs="Arial Narrow"/>
          <w:i/>
          <w:lang w:eastAsia="es-ES"/>
        </w:rPr>
        <w:t>Yasi-Yateré,</w:t>
      </w:r>
      <w:r>
        <w:rPr>
          <w:rFonts w:ascii="Arial Narrow" w:eastAsia="Times New Roman" w:hAnsi="Arial Narrow" w:cs="Arial Narrow"/>
          <w:lang w:eastAsia="es-ES"/>
        </w:rPr>
        <w:t xml:space="preserve"> estas visiones lo salvan de morirse de sed en la selva, siendo que este gran mito se apiada de él y lo guía hasta el río. Ya en las descripciones del </w:t>
      </w:r>
      <w:r>
        <w:rPr>
          <w:rFonts w:ascii="Arial Narrow" w:eastAsia="Times New Roman" w:hAnsi="Arial Narrow" w:cs="Arial Narrow"/>
          <w:i/>
          <w:lang w:eastAsia="es-ES"/>
        </w:rPr>
        <w:t xml:space="preserve">Carnaval </w:t>
      </w:r>
      <w:r>
        <w:rPr>
          <w:rFonts w:ascii="Arial Narrow" w:eastAsia="Times New Roman" w:hAnsi="Arial Narrow" w:cs="Arial Narrow"/>
          <w:lang w:eastAsia="es-ES"/>
        </w:rPr>
        <w:t xml:space="preserve">logramos identificar como dichas alusiones míticas y legendarias </w:t>
      </w:r>
      <w:r>
        <w:rPr>
          <w:rFonts w:ascii="Arial Narrow" w:eastAsia="Droid Sans" w:hAnsi="Arial Narrow" w:cs="Arial Narrow"/>
          <w:bCs/>
          <w:kern w:val="1"/>
          <w:lang w:val="es-AR" w:bidi="hi-IN"/>
        </w:rPr>
        <w:t xml:space="preserve">conforman claros </w:t>
      </w:r>
      <w:r>
        <w:rPr>
          <w:rFonts w:ascii="Arial Narrow" w:eastAsia="Droid Sans" w:hAnsi="Arial Narrow" w:cs="Arial Narrow"/>
          <w:bCs/>
          <w:i/>
          <w:kern w:val="1"/>
          <w:lang w:val="es-AR" w:bidi="hi-IN"/>
        </w:rPr>
        <w:t>estereotipos</w:t>
      </w:r>
      <w:r>
        <w:rPr>
          <w:rFonts w:ascii="Arial Narrow" w:eastAsia="Droid Sans" w:hAnsi="Arial Narrow" w:cs="Arial Narrow"/>
          <w:bCs/>
          <w:kern w:val="1"/>
          <w:lang w:val="es-AR" w:bidi="hi-IN"/>
        </w:rPr>
        <w:t xml:space="preserve"> dentro de las creencias populares y de la génesis del pueblo.</w:t>
      </w:r>
      <w:r>
        <w:rPr>
          <w:rStyle w:val="Caracteresdenotaderodap"/>
          <w:rFonts w:ascii="Arial Narrow" w:eastAsia="Droid Sans" w:hAnsi="Arial Narrow" w:cs="Arial Narrow"/>
          <w:bCs/>
          <w:kern w:val="1"/>
          <w:lang w:val="es-AR" w:bidi="hi-IN"/>
        </w:rPr>
        <w:footnoteReference w:id="30"/>
      </w:r>
    </w:p>
    <w:p w:rsidR="00B324DB" w:rsidRDefault="00B324DB" w:rsidP="008E0681">
      <w:pPr>
        <w:spacing w:after="0" w:line="360" w:lineRule="auto"/>
        <w:ind w:firstLine="709"/>
        <w:contextualSpacing/>
        <w:jc w:val="both"/>
        <w:rPr>
          <w:rFonts w:ascii="Arial Narrow" w:eastAsia="Times New Roman" w:hAnsi="Arial Narrow" w:cs="Arial Narrow"/>
          <w:lang w:eastAsia="es-ES"/>
        </w:rPr>
      </w:pPr>
      <w:r>
        <w:rPr>
          <w:rFonts w:ascii="Arial Narrow" w:eastAsia="Droid Sans" w:hAnsi="Arial Narrow" w:cs="Arial Narrow"/>
          <w:bCs/>
          <w:kern w:val="1"/>
          <w:lang w:val="es-AR" w:bidi="hi-IN"/>
        </w:rPr>
        <w:t>A</w:t>
      </w:r>
      <w:r>
        <w:rPr>
          <w:rFonts w:ascii="Arial Narrow" w:hAnsi="Arial Narrow" w:cs="Arial Narrow"/>
          <w:sz w:val="24"/>
          <w:szCs w:val="24"/>
          <w:lang w:val="es-AR" w:eastAsia="es-ES"/>
        </w:rPr>
        <w:t xml:space="preserve">l igual que </w:t>
      </w:r>
      <w:r>
        <w:rPr>
          <w:rFonts w:ascii="Arial Narrow" w:eastAsia="Times New Roman" w:hAnsi="Arial Narrow" w:cs="Arial Narrow"/>
          <w:i/>
          <w:sz w:val="24"/>
          <w:szCs w:val="24"/>
          <w:lang w:eastAsia="es-ES"/>
        </w:rPr>
        <w:t xml:space="preserve">Cardoso </w:t>
      </w:r>
      <w:r>
        <w:rPr>
          <w:rFonts w:ascii="Arial Narrow" w:eastAsia="Times New Roman" w:hAnsi="Arial Narrow" w:cs="Arial Narrow"/>
          <w:sz w:val="24"/>
          <w:szCs w:val="24"/>
          <w:lang w:eastAsia="es-ES"/>
        </w:rPr>
        <w:t xml:space="preserve">en su caminata por la selva, sintiéndose parte integral de esa vida nueva y difusa que lo rodeaba, podemos asociar </w:t>
      </w:r>
      <w:r>
        <w:rPr>
          <w:rFonts w:ascii="Arial Narrow" w:hAnsi="Arial Narrow" w:cs="Arial Narrow"/>
          <w:sz w:val="24"/>
          <w:szCs w:val="24"/>
          <w:lang w:val="es-AR" w:eastAsia="es-ES"/>
        </w:rPr>
        <w:t xml:space="preserve">su relato, sus vacilaciones anímicas y su incertidumbre emocional a las sensaciones de una vida miserable pobladas de desasosiego y espanto que ha soportado el propio </w:t>
      </w:r>
      <w:r>
        <w:rPr>
          <w:rFonts w:ascii="Arial Narrow" w:hAnsi="Arial Narrow" w:cs="Arial Narrow"/>
          <w:i/>
          <w:sz w:val="24"/>
          <w:szCs w:val="24"/>
          <w:lang w:val="es-AR" w:eastAsia="es-ES"/>
        </w:rPr>
        <w:t xml:space="preserve">mensú </w:t>
      </w:r>
      <w:r>
        <w:rPr>
          <w:rFonts w:ascii="Arial Narrow" w:hAnsi="Arial Narrow" w:cs="Arial Narrow"/>
          <w:sz w:val="24"/>
          <w:szCs w:val="24"/>
          <w:lang w:val="es-AR" w:eastAsia="es-ES"/>
        </w:rPr>
        <w:t xml:space="preserve">en dicho escenario de trabajo. En ese contexto también renace el mito de </w:t>
      </w:r>
      <w:r>
        <w:rPr>
          <w:rFonts w:ascii="Arial Narrow" w:eastAsia="Times New Roman" w:hAnsi="Arial Narrow" w:cs="Arial Narrow"/>
          <w:sz w:val="24"/>
          <w:szCs w:val="24"/>
          <w:lang w:eastAsia="es-ES"/>
        </w:rPr>
        <w:t xml:space="preserve">la </w:t>
      </w:r>
      <w:r>
        <w:rPr>
          <w:rFonts w:ascii="Arial Narrow" w:eastAsia="Times New Roman" w:hAnsi="Arial Narrow" w:cs="Arial Narrow"/>
          <w:i/>
          <w:sz w:val="24"/>
          <w:szCs w:val="24"/>
          <w:lang w:eastAsia="es-ES"/>
        </w:rPr>
        <w:t>Caá-Yarí,</w:t>
      </w:r>
      <w:r>
        <w:rPr>
          <w:rFonts w:ascii="Arial Narrow" w:eastAsia="Times New Roman" w:hAnsi="Arial Narrow" w:cs="Arial Narrow"/>
          <w:sz w:val="24"/>
          <w:szCs w:val="24"/>
          <w:lang w:eastAsia="es-ES"/>
        </w:rPr>
        <w:t xml:space="preserve"> que trae a </w:t>
      </w:r>
      <w:r>
        <w:rPr>
          <w:rFonts w:ascii="Arial Narrow" w:eastAsia="Times New Roman" w:hAnsi="Arial Narrow" w:cs="Arial Narrow"/>
          <w:i/>
          <w:sz w:val="24"/>
          <w:szCs w:val="24"/>
          <w:lang w:eastAsia="es-ES"/>
        </w:rPr>
        <w:t>Cardoso</w:t>
      </w:r>
      <w:r>
        <w:rPr>
          <w:rFonts w:ascii="Arial Narrow" w:eastAsia="Times New Roman" w:hAnsi="Arial Narrow" w:cs="Arial Narrow"/>
          <w:sz w:val="24"/>
          <w:szCs w:val="24"/>
          <w:lang w:eastAsia="es-ES"/>
        </w:rPr>
        <w:t xml:space="preserve"> la ensoñación, la fantasía de visiones paradisiacas, confusos anhelos, pero también es la causa de las locuras que estuvo a punto de cometer y que le hubieran </w:t>
      </w:r>
      <w:r>
        <w:rPr>
          <w:rFonts w:ascii="Arial Narrow" w:eastAsia="Times New Roman" w:hAnsi="Arial Narrow" w:cs="Arial Narrow"/>
          <w:lang w:eastAsia="es-ES"/>
        </w:rPr>
        <w:t>significado la muerte. S</w:t>
      </w:r>
      <w:r>
        <w:rPr>
          <w:rFonts w:ascii="Arial Narrow" w:hAnsi="Arial Narrow" w:cs="Arial Narrow"/>
          <w:lang w:val="es-AR" w:eastAsia="es-ES"/>
        </w:rPr>
        <w:t>e destaca también la alusión al río, ese “</w:t>
      </w:r>
      <w:r>
        <w:rPr>
          <w:rFonts w:ascii="Arial Narrow" w:hAnsi="Arial Narrow" w:cs="Arial Narrow"/>
          <w:i/>
          <w:lang w:val="es-AR" w:eastAsia="es-ES"/>
        </w:rPr>
        <w:t>Río oscuro</w:t>
      </w:r>
      <w:r>
        <w:rPr>
          <w:rFonts w:ascii="Arial Narrow" w:hAnsi="Arial Narrow" w:cs="Arial Narrow"/>
          <w:lang w:val="es-AR" w:eastAsia="es-ES"/>
        </w:rPr>
        <w:t>” que carga consigo una gran corriente de latentes y de ocultos secretos inmersos en el anonimato de sus tragedias.</w:t>
      </w:r>
      <w:r>
        <w:rPr>
          <w:rStyle w:val="Caracteresdenotaderodap"/>
          <w:rFonts w:ascii="Arial Narrow" w:hAnsi="Arial Narrow" w:cs="Arial Narrow"/>
          <w:lang w:val="es-AR" w:eastAsia="es-ES"/>
        </w:rPr>
        <w:footnoteReference w:id="31"/>
      </w:r>
    </w:p>
    <w:p w:rsidR="00B324DB" w:rsidRDefault="00B324DB" w:rsidP="008E0681">
      <w:pPr>
        <w:spacing w:after="180" w:line="360" w:lineRule="auto"/>
        <w:ind w:firstLine="709"/>
        <w:contextualSpacing/>
        <w:jc w:val="both"/>
        <w:rPr>
          <w:rFonts w:ascii="Arial Narrow" w:eastAsia="Times New Roman" w:hAnsi="Arial Narrow" w:cs="Arial Narrow"/>
          <w:lang w:eastAsia="es-ES"/>
        </w:rPr>
      </w:pPr>
      <w:r>
        <w:rPr>
          <w:rFonts w:ascii="Arial Narrow" w:eastAsia="Times New Roman" w:hAnsi="Arial Narrow" w:cs="Arial Narrow"/>
          <w:lang w:eastAsia="es-ES"/>
        </w:rPr>
        <w:t xml:space="preserve">Continuando con nuestra analogía también podemos remitirnos a los acontecimientos de la novela que se originan en aquellos crueles relatos de marginación y esclavitud que sufrían el mensú en su lugar de trabajo. </w:t>
      </w:r>
      <w:r>
        <w:rPr>
          <w:rFonts w:ascii="Arial Narrow" w:eastAsia="Times New Roman" w:hAnsi="Arial Narrow" w:cs="Arial Narrow"/>
          <w:i/>
          <w:lang w:eastAsia="es-ES"/>
        </w:rPr>
        <w:t>Cardoso</w:t>
      </w:r>
      <w:r>
        <w:rPr>
          <w:rFonts w:ascii="Arial Narrow" w:eastAsia="Times New Roman" w:hAnsi="Arial Narrow" w:cs="Arial Narrow"/>
          <w:lang w:eastAsia="es-ES"/>
        </w:rPr>
        <w:t xml:space="preserve">, al igual que </w:t>
      </w:r>
      <w:r>
        <w:rPr>
          <w:rFonts w:ascii="Arial Narrow" w:eastAsia="Times New Roman" w:hAnsi="Arial Narrow" w:cs="Arial Narrow"/>
          <w:i/>
          <w:lang w:eastAsia="es-ES"/>
        </w:rPr>
        <w:t>Ramón</w:t>
      </w:r>
      <w:r>
        <w:rPr>
          <w:rFonts w:ascii="Arial Narrow" w:eastAsia="Times New Roman" w:hAnsi="Arial Narrow" w:cs="Arial Narrow"/>
          <w:lang w:eastAsia="es-ES"/>
        </w:rPr>
        <w:t xml:space="preserve"> en la obra de </w:t>
      </w:r>
      <w:r>
        <w:rPr>
          <w:rFonts w:ascii="Arial Narrow" w:eastAsia="Times New Roman" w:hAnsi="Arial Narrow" w:cs="Arial Narrow"/>
          <w:i/>
          <w:lang w:eastAsia="es-ES"/>
        </w:rPr>
        <w:t>El río oscuro</w:t>
      </w:r>
      <w:r>
        <w:rPr>
          <w:rFonts w:ascii="Arial Narrow" w:eastAsia="Times New Roman" w:hAnsi="Arial Narrow" w:cs="Arial Narrow"/>
          <w:lang w:eastAsia="es-ES"/>
        </w:rPr>
        <w:t xml:space="preserve">, también huyó  a la </w:t>
      </w:r>
      <w:r>
        <w:rPr>
          <w:rFonts w:ascii="Arial Narrow" w:eastAsia="Times New Roman" w:hAnsi="Arial Narrow" w:cs="Arial Narrow"/>
          <w:i/>
          <w:lang w:eastAsia="es-ES"/>
        </w:rPr>
        <w:t>selva</w:t>
      </w:r>
      <w:r>
        <w:rPr>
          <w:rFonts w:ascii="Arial Narrow" w:eastAsia="Times New Roman" w:hAnsi="Arial Narrow" w:cs="Arial Narrow"/>
          <w:lang w:eastAsia="es-ES"/>
        </w:rPr>
        <w:t xml:space="preserve"> a refugiarse de su delito para </w:t>
      </w:r>
      <w:r>
        <w:rPr>
          <w:rFonts w:ascii="Arial Narrow" w:eastAsia="Times New Roman" w:hAnsi="Arial Narrow" w:cs="Arial Narrow"/>
          <w:lang w:eastAsia="es-ES"/>
        </w:rPr>
        <w:lastRenderedPageBreak/>
        <w:t xml:space="preserve">no ser encontrado por la ley. Ambos huyeron de la justicia o en el caso de otros personajes encontrados en dicha obra citada,  huían de los propios contratistas, quienes con sus inhumanos castigos querían saldar sus deudas a sangre fría, en suma, siempre es </w:t>
      </w:r>
      <w:r>
        <w:rPr>
          <w:rFonts w:ascii="Arial Narrow" w:eastAsia="Times New Roman" w:hAnsi="Arial Narrow" w:cs="Arial Narrow"/>
          <w:i/>
          <w:lang w:eastAsia="es-ES"/>
        </w:rPr>
        <w:t>la falta</w:t>
      </w:r>
      <w:r>
        <w:rPr>
          <w:rFonts w:ascii="Arial Narrow" w:eastAsia="Times New Roman" w:hAnsi="Arial Narrow" w:cs="Arial Narrow"/>
          <w:lang w:eastAsia="es-ES"/>
        </w:rPr>
        <w:t xml:space="preserve"> el motivo de la huida.</w:t>
      </w:r>
    </w:p>
    <w:p w:rsidR="00B324DB" w:rsidRDefault="00B324DB" w:rsidP="008E0681">
      <w:pPr>
        <w:spacing w:after="180" w:line="360" w:lineRule="auto"/>
        <w:ind w:firstLine="709"/>
        <w:contextualSpacing/>
        <w:jc w:val="both"/>
        <w:rPr>
          <w:rFonts w:ascii="Arial Narrow" w:eastAsia="Times New Roman" w:hAnsi="Arial Narrow" w:cs="Arial Narrow"/>
          <w:lang w:val="es-AR" w:eastAsia="es-ES"/>
        </w:rPr>
      </w:pPr>
      <w:r>
        <w:rPr>
          <w:rFonts w:ascii="Arial Narrow" w:eastAsia="Times New Roman" w:hAnsi="Arial Narrow" w:cs="Arial Narrow"/>
          <w:lang w:eastAsia="es-ES"/>
        </w:rPr>
        <w:t xml:space="preserve">En suma, el recorrido por la </w:t>
      </w:r>
      <w:r>
        <w:rPr>
          <w:rFonts w:ascii="Arial Narrow" w:eastAsia="Times New Roman" w:hAnsi="Arial Narrow" w:cs="Arial Narrow"/>
          <w:i/>
          <w:lang w:eastAsia="es-ES"/>
        </w:rPr>
        <w:t>memoria</w:t>
      </w:r>
      <w:r>
        <w:rPr>
          <w:rFonts w:ascii="Arial Narrow" w:eastAsia="Times New Roman" w:hAnsi="Arial Narrow" w:cs="Arial Narrow"/>
          <w:lang w:eastAsia="es-ES"/>
        </w:rPr>
        <w:t xml:space="preserve"> de estos personajes presenta toda una serie de problemáticas que históricamente ha padecido esta clase social, sobre cuya explotación se construye, paradójicamente, el progreso de una región. Ya casi al final de la novela los personajes de </w:t>
      </w:r>
      <w:r>
        <w:rPr>
          <w:rFonts w:ascii="Arial Narrow" w:eastAsia="Times New Roman" w:hAnsi="Arial Narrow" w:cs="Arial Narrow"/>
          <w:i/>
          <w:lang w:eastAsia="es-ES"/>
        </w:rPr>
        <w:t xml:space="preserve">Olinda </w:t>
      </w:r>
      <w:r>
        <w:rPr>
          <w:rFonts w:ascii="Arial Narrow" w:eastAsia="Times New Roman" w:hAnsi="Arial Narrow" w:cs="Arial Narrow"/>
          <w:lang w:eastAsia="es-ES"/>
        </w:rPr>
        <w:t xml:space="preserve">y </w:t>
      </w:r>
      <w:r>
        <w:rPr>
          <w:rFonts w:ascii="Arial Narrow" w:eastAsia="Times New Roman" w:hAnsi="Arial Narrow" w:cs="Arial Narrow"/>
          <w:i/>
          <w:lang w:eastAsia="es-ES"/>
        </w:rPr>
        <w:t>Cardoso</w:t>
      </w:r>
      <w:r>
        <w:rPr>
          <w:rFonts w:ascii="Arial Narrow" w:eastAsia="Times New Roman" w:hAnsi="Arial Narrow" w:cs="Arial Narrow"/>
          <w:lang w:eastAsia="es-ES"/>
        </w:rPr>
        <w:t xml:space="preserve">, proyectan su vida fuera de la ciudad, al otro lado del </w:t>
      </w:r>
      <w:r>
        <w:rPr>
          <w:rFonts w:ascii="Arial Narrow" w:eastAsia="Times New Roman" w:hAnsi="Arial Narrow" w:cs="Arial Narrow"/>
          <w:i/>
          <w:lang w:eastAsia="es-ES"/>
        </w:rPr>
        <w:t>Río</w:t>
      </w:r>
      <w:r>
        <w:rPr>
          <w:rFonts w:ascii="Arial Narrow" w:eastAsia="Times New Roman" w:hAnsi="Arial Narrow" w:cs="Arial Narrow"/>
          <w:lang w:eastAsia="es-ES"/>
        </w:rPr>
        <w:t xml:space="preserve">, al igual que </w:t>
      </w:r>
      <w:r>
        <w:rPr>
          <w:rFonts w:ascii="Arial Narrow" w:eastAsia="Times New Roman" w:hAnsi="Arial Narrow" w:cs="Arial Narrow"/>
          <w:i/>
          <w:lang w:eastAsia="es-ES"/>
        </w:rPr>
        <w:t>Ramón</w:t>
      </w:r>
      <w:r>
        <w:rPr>
          <w:rFonts w:ascii="Arial Narrow" w:eastAsia="Times New Roman" w:hAnsi="Arial Narrow" w:cs="Arial Narrow"/>
          <w:lang w:eastAsia="es-ES"/>
        </w:rPr>
        <w:t>, tras haber sobrevivido a la fuga y travesía por el río, se detiene a la deriva de un poblado en vísperas de una nueva vida e ignorados desafíos</w:t>
      </w:r>
      <w:r>
        <w:rPr>
          <w:rStyle w:val="Caracteresdenotaderodap"/>
          <w:rFonts w:ascii="Arial Narrow" w:eastAsia="Times New Roman" w:hAnsi="Arial Narrow" w:cs="Arial Narrow"/>
          <w:lang w:eastAsia="es-ES"/>
        </w:rPr>
        <w:footnoteReference w:id="32"/>
      </w:r>
      <w:r>
        <w:rPr>
          <w:rFonts w:ascii="Arial Narrow" w:eastAsia="Times New Roman" w:hAnsi="Arial Narrow" w:cs="Arial Narrow"/>
          <w:lang w:eastAsia="es-ES"/>
        </w:rPr>
        <w:t xml:space="preserve">. En ambas travesías, encontramos los rumores de la </w:t>
      </w:r>
      <w:r>
        <w:rPr>
          <w:rFonts w:ascii="Arial Narrow" w:eastAsia="Times New Roman" w:hAnsi="Arial Narrow" w:cs="Arial Narrow"/>
          <w:i/>
          <w:lang w:eastAsia="es-ES"/>
        </w:rPr>
        <w:t xml:space="preserve">selva </w:t>
      </w:r>
      <w:r>
        <w:rPr>
          <w:rFonts w:ascii="Arial Narrow" w:eastAsia="Times New Roman" w:hAnsi="Arial Narrow" w:cs="Arial Narrow"/>
          <w:lang w:eastAsia="es-ES"/>
        </w:rPr>
        <w:t xml:space="preserve">o el </w:t>
      </w:r>
      <w:r>
        <w:rPr>
          <w:rFonts w:ascii="Arial Narrow" w:eastAsia="Times New Roman" w:hAnsi="Arial Narrow" w:cs="Arial Narrow"/>
          <w:i/>
          <w:lang w:eastAsia="es-ES"/>
        </w:rPr>
        <w:t>monte</w:t>
      </w:r>
      <w:r>
        <w:rPr>
          <w:rFonts w:ascii="Arial Narrow" w:eastAsia="Times New Roman" w:hAnsi="Arial Narrow" w:cs="Arial Narrow"/>
          <w:lang w:eastAsia="es-ES"/>
        </w:rPr>
        <w:t xml:space="preserve"> como el gran </w:t>
      </w:r>
      <w:r>
        <w:rPr>
          <w:rFonts w:ascii="Arial Narrow" w:eastAsia="Times New Roman" w:hAnsi="Arial Narrow" w:cs="Arial Narrow"/>
          <w:i/>
          <w:lang w:eastAsia="es-ES"/>
        </w:rPr>
        <w:t>estereotipo</w:t>
      </w:r>
      <w:r>
        <w:rPr>
          <w:rFonts w:ascii="Arial Narrow" w:eastAsia="Times New Roman" w:hAnsi="Arial Narrow" w:cs="Arial Narrow"/>
          <w:lang w:eastAsia="es-ES"/>
        </w:rPr>
        <w:t xml:space="preserve"> u oponente del </w:t>
      </w:r>
      <w:r>
        <w:rPr>
          <w:rFonts w:ascii="Arial Narrow" w:eastAsia="Times New Roman" w:hAnsi="Arial Narrow" w:cs="Arial Narrow"/>
          <w:i/>
          <w:lang w:eastAsia="es-ES"/>
        </w:rPr>
        <w:t>mensú</w:t>
      </w:r>
      <w:r>
        <w:rPr>
          <w:rFonts w:ascii="Arial Narrow" w:eastAsia="Times New Roman" w:hAnsi="Arial Narrow" w:cs="Arial Narrow"/>
          <w:lang w:eastAsia="es-ES"/>
        </w:rPr>
        <w:t xml:space="preserve">, principal componente en muchas de las historias que se reproducían en la zona de forma oral. De este modo, la </w:t>
      </w:r>
      <w:r>
        <w:rPr>
          <w:rFonts w:ascii="Arial Narrow" w:eastAsia="Times New Roman" w:hAnsi="Arial Narrow" w:cs="Arial Narrow"/>
          <w:i/>
          <w:lang w:eastAsia="es-ES"/>
        </w:rPr>
        <w:t xml:space="preserve">esclavitud </w:t>
      </w:r>
      <w:r>
        <w:rPr>
          <w:rFonts w:ascii="Arial Narrow" w:eastAsia="Times New Roman" w:hAnsi="Arial Narrow" w:cs="Arial Narrow"/>
          <w:lang w:eastAsia="es-ES"/>
        </w:rPr>
        <w:t xml:space="preserve"> que sufría el mensú en dicho escenario se puede observar desde diferentes ángulos: lo económico (deuda continua), el deseo de  la fuga (utopía alimentada contantemente por los diferentes mitos de la zona) y la creencia de la captura-castigo (relatos de horror y masacre difundidos por los propios capangas). Pero principalmente la muerte/huida por el </w:t>
      </w:r>
      <w:r>
        <w:rPr>
          <w:rFonts w:ascii="Arial Narrow" w:eastAsia="Times New Roman" w:hAnsi="Arial Narrow" w:cs="Arial Narrow"/>
          <w:i/>
          <w:lang w:eastAsia="es-ES"/>
        </w:rPr>
        <w:t xml:space="preserve">río </w:t>
      </w:r>
      <w:r>
        <w:rPr>
          <w:rFonts w:ascii="Arial Narrow" w:eastAsia="Times New Roman" w:hAnsi="Arial Narrow" w:cs="Arial Narrow"/>
          <w:lang w:eastAsia="es-ES"/>
        </w:rPr>
        <w:t xml:space="preserve">o la </w:t>
      </w:r>
      <w:r>
        <w:rPr>
          <w:rFonts w:ascii="Arial Narrow" w:eastAsia="Times New Roman" w:hAnsi="Arial Narrow" w:cs="Arial Narrow"/>
          <w:i/>
          <w:lang w:eastAsia="es-ES"/>
        </w:rPr>
        <w:t>selva</w:t>
      </w:r>
      <w:r>
        <w:rPr>
          <w:rFonts w:ascii="Arial Narrow" w:eastAsia="Times New Roman" w:hAnsi="Arial Narrow" w:cs="Arial Narrow"/>
          <w:lang w:eastAsia="es-ES"/>
        </w:rPr>
        <w:t>, el cual cuál juega un doble papel en la vida de los protagonistas, es decir, ayuda o perjudica en la búsqueda por un desenlace prometedor, por ello, lo que los une a estos personajes es la necesidad y el anhelo de un futuro mejor y el claro instinto de supervivencia.</w:t>
      </w:r>
    </w:p>
    <w:p w:rsidR="00B324DB" w:rsidRPr="008E0681" w:rsidRDefault="00B324DB" w:rsidP="008E0681">
      <w:pPr>
        <w:spacing w:after="180" w:line="360" w:lineRule="auto"/>
        <w:ind w:firstLine="709"/>
        <w:contextualSpacing/>
        <w:jc w:val="both"/>
        <w:rPr>
          <w:rFonts w:ascii="Arial Narrow" w:eastAsia="Times New Roman" w:hAnsi="Arial Narrow" w:cs="Arial Narrow"/>
          <w:lang w:eastAsia="es-ES"/>
        </w:rPr>
      </w:pPr>
      <w:r>
        <w:rPr>
          <w:rFonts w:ascii="Arial Narrow" w:eastAsia="Times New Roman" w:hAnsi="Arial Narrow" w:cs="Arial Narrow"/>
          <w:lang w:val="es-AR" w:eastAsia="es-ES"/>
        </w:rPr>
        <w:t>Otro de l</w:t>
      </w:r>
      <w:r>
        <w:rPr>
          <w:rFonts w:ascii="Arial Narrow" w:eastAsia="Times New Roman" w:hAnsi="Arial Narrow" w:cs="Arial Narrow"/>
          <w:lang w:eastAsia="es-ES"/>
        </w:rPr>
        <w:t xml:space="preserve">os clásicos </w:t>
      </w:r>
      <w:r>
        <w:rPr>
          <w:rFonts w:ascii="Arial Narrow" w:eastAsia="Times New Roman" w:hAnsi="Arial Narrow" w:cs="Arial Narrow"/>
          <w:i/>
          <w:lang w:eastAsia="es-ES"/>
        </w:rPr>
        <w:t xml:space="preserve">estereotipos </w:t>
      </w:r>
      <w:r>
        <w:rPr>
          <w:rFonts w:ascii="Arial Narrow" w:eastAsia="Times New Roman" w:hAnsi="Arial Narrow" w:cs="Arial Narrow"/>
          <w:lang w:eastAsia="es-ES"/>
        </w:rPr>
        <w:t xml:space="preserve"> que podemos identificar en esta novela, también remite </w:t>
      </w:r>
      <w:r>
        <w:rPr>
          <w:rFonts w:ascii="Arial Narrow" w:hAnsi="Arial Narrow" w:cs="Arial Narrow"/>
        </w:rPr>
        <w:t xml:space="preserve">a los resultados degradantes de la </w:t>
      </w:r>
      <w:r>
        <w:rPr>
          <w:rFonts w:ascii="Arial Narrow" w:hAnsi="Arial Narrow" w:cs="Arial Narrow"/>
          <w:i/>
        </w:rPr>
        <w:t xml:space="preserve">explotación </w:t>
      </w:r>
      <w:r>
        <w:rPr>
          <w:rFonts w:ascii="Arial Narrow" w:hAnsi="Arial Narrow" w:cs="Arial Narrow"/>
        </w:rPr>
        <w:t xml:space="preserve">aludida anteriormente. Es decir, a partir de procedimientos puntuales en la caracterización de los personajes, tales como: la desintegración de la individualidad y la voluntad detrás del instinto, la reducción de lo humano hasta lo estrictamente biológico y el uso recurrente y analógico con el animal; también logramos extraer la </w:t>
      </w:r>
      <w:r>
        <w:rPr>
          <w:rFonts w:ascii="Arial Narrow" w:hAnsi="Arial Narrow" w:cs="Arial Narrow"/>
          <w:i/>
        </w:rPr>
        <w:t>animalización</w:t>
      </w:r>
      <w:r>
        <w:rPr>
          <w:rFonts w:ascii="Arial Narrow" w:hAnsi="Arial Narrow" w:cs="Arial Narrow"/>
        </w:rPr>
        <w:t xml:space="preserve"> como un </w:t>
      </w:r>
      <w:r>
        <w:rPr>
          <w:rFonts w:ascii="Arial Narrow" w:hAnsi="Arial Narrow" w:cs="Arial Narrow"/>
          <w:i/>
        </w:rPr>
        <w:t>estereotipo</w:t>
      </w:r>
      <w:r>
        <w:rPr>
          <w:rFonts w:ascii="Arial Narrow" w:hAnsi="Arial Narrow" w:cs="Arial Narrow"/>
        </w:rPr>
        <w:t xml:space="preserve"> de éstos, aquí los rasgos animalescos está en el hombre como un estigma. Un claro ejemplo es el episodio donde </w:t>
      </w:r>
      <w:r>
        <w:rPr>
          <w:rFonts w:ascii="Arial Narrow" w:hAnsi="Arial Narrow" w:cs="Arial Narrow"/>
          <w:i/>
        </w:rPr>
        <w:t>Ramírez</w:t>
      </w:r>
      <w:r>
        <w:rPr>
          <w:rFonts w:ascii="Arial Narrow" w:hAnsi="Arial Narrow" w:cs="Arial Narrow"/>
        </w:rPr>
        <w:t xml:space="preserve"> y los hermanos </w:t>
      </w:r>
      <w:r>
        <w:rPr>
          <w:rFonts w:ascii="Arial Narrow" w:hAnsi="Arial Narrow" w:cs="Arial Narrow"/>
          <w:i/>
        </w:rPr>
        <w:t>Britos</w:t>
      </w:r>
      <w:r>
        <w:rPr>
          <w:rFonts w:ascii="Arial Narrow" w:hAnsi="Arial Narrow" w:cs="Arial Narrow"/>
        </w:rPr>
        <w:t>, todos ebrios, decidieron buscar mujeres en un prostíbulo de la zona pero la policía los detuvo y el incidente derivó en dos tragedias.</w:t>
      </w:r>
      <w:r>
        <w:rPr>
          <w:rStyle w:val="Caracteresdenotaderodap"/>
          <w:rFonts w:ascii="Arial Narrow" w:hAnsi="Arial Narrow" w:cs="Arial Narrow"/>
        </w:rPr>
        <w:footnoteReference w:id="33"/>
      </w:r>
      <w:r w:rsidR="008E0681">
        <w:rPr>
          <w:rFonts w:ascii="Arial Narrow" w:eastAsia="Times New Roman" w:hAnsi="Arial Narrow" w:cs="Arial Narrow"/>
          <w:lang w:eastAsia="es-ES"/>
        </w:rPr>
        <w:t xml:space="preserve"> </w:t>
      </w:r>
      <w:r>
        <w:rPr>
          <w:rFonts w:ascii="Arial Narrow" w:eastAsia="Times New Roman" w:hAnsi="Arial Narrow" w:cs="Arial Narrow"/>
          <w:lang w:eastAsia="es-ES"/>
        </w:rPr>
        <w:t>E</w:t>
      </w:r>
      <w:r>
        <w:rPr>
          <w:rFonts w:ascii="Arial Narrow" w:hAnsi="Arial Narrow" w:cs="Arial Narrow"/>
          <w:bCs/>
        </w:rPr>
        <w:t xml:space="preserve">n los primeros capítulos  también podemos observar narraciones </w:t>
      </w:r>
      <w:r>
        <w:rPr>
          <w:rFonts w:ascii="Arial Narrow" w:hAnsi="Arial Narrow" w:cs="Arial Narrow"/>
          <w:bCs/>
          <w:i/>
        </w:rPr>
        <w:t>estereotipadas</w:t>
      </w:r>
      <w:r>
        <w:rPr>
          <w:rFonts w:ascii="Arial Narrow" w:hAnsi="Arial Narrow" w:cs="Arial Narrow"/>
          <w:bCs/>
        </w:rPr>
        <w:t xml:space="preserve"> en lo que respecta a otros personajes de la trama, los cuales conforman diferentes “</w:t>
      </w:r>
      <w:r>
        <w:rPr>
          <w:rFonts w:ascii="Arial Narrow" w:hAnsi="Arial Narrow" w:cs="Arial Narrow"/>
          <w:bCs/>
          <w:i/>
        </w:rPr>
        <w:t>tipos sociales</w:t>
      </w:r>
      <w:r>
        <w:rPr>
          <w:rFonts w:ascii="Arial Narrow" w:hAnsi="Arial Narrow" w:cs="Arial Narrow"/>
          <w:bCs/>
        </w:rPr>
        <w:t>”</w:t>
      </w:r>
      <w:r>
        <w:rPr>
          <w:rFonts w:ascii="Arial Narrow" w:eastAsia="Times New Roman" w:hAnsi="Arial Narrow" w:cs="Arial Narrow"/>
          <w:lang w:eastAsia="es-ES"/>
        </w:rPr>
        <w:t xml:space="preserve"> caracterizados por su hibridez y mestizaje</w:t>
      </w:r>
      <w:r>
        <w:rPr>
          <w:rFonts w:ascii="Arial Narrow" w:hAnsi="Arial Narrow" w:cs="Arial Narrow"/>
          <w:bCs/>
        </w:rPr>
        <w:t>. Por ejemplo, en la apertura de los desfiles de carnal, con todos sus colores, tradiciones e iluminación, cuatro amigos se sientan a charlar y tras unas rondas de café observan a los corsos. En este escenario, encontramos al típico “estudiante vago”, que solo gasta la plata en vicios;  también el prototipo de “</w:t>
      </w:r>
      <w:r>
        <w:rPr>
          <w:rFonts w:ascii="Arial Narrow" w:hAnsi="Arial Narrow" w:cs="Arial Narrow"/>
          <w:bCs/>
          <w:i/>
        </w:rPr>
        <w:t>creído</w:t>
      </w:r>
      <w:r>
        <w:rPr>
          <w:rFonts w:ascii="Arial Narrow" w:hAnsi="Arial Narrow" w:cs="Arial Narrow"/>
          <w:bCs/>
        </w:rPr>
        <w:t xml:space="preserve">” galán con las mujeres que siempre prefiere apaciguar las peleas para no salir herido; además tenemos otro que </w:t>
      </w:r>
      <w:r>
        <w:rPr>
          <w:rFonts w:ascii="Arial Narrow" w:hAnsi="Arial Narrow" w:cs="Arial Narrow"/>
          <w:bCs/>
        </w:rPr>
        <w:lastRenderedPageBreak/>
        <w:t>conforma el prototipo del intelectual que eligió su profesión para ascender socialmente y es el “</w:t>
      </w:r>
      <w:r>
        <w:rPr>
          <w:rFonts w:ascii="Arial Narrow" w:hAnsi="Arial Narrow" w:cs="Arial Narrow"/>
          <w:bCs/>
          <w:i/>
        </w:rPr>
        <w:t>típico mujeriego</w:t>
      </w:r>
      <w:r>
        <w:rPr>
          <w:rFonts w:ascii="Arial Narrow" w:hAnsi="Arial Narrow" w:cs="Arial Narrow"/>
          <w:bCs/>
        </w:rPr>
        <w:t>” empedernido de gran popularidad y asistencia perfecta en todos los bailes de la zona. El último de los cuatro amigos conforma el típico “</w:t>
      </w:r>
      <w:r>
        <w:rPr>
          <w:rFonts w:ascii="Arial Narrow" w:hAnsi="Arial Narrow" w:cs="Arial Narrow"/>
          <w:bCs/>
          <w:i/>
        </w:rPr>
        <w:t>vago mantenido</w:t>
      </w:r>
      <w:r>
        <w:rPr>
          <w:rFonts w:ascii="Arial Narrow" w:hAnsi="Arial Narrow" w:cs="Arial Narrow"/>
          <w:bCs/>
        </w:rPr>
        <w:t>” que presume de intelectual pero vive a costas de su madre</w:t>
      </w:r>
      <w:r>
        <w:rPr>
          <w:rFonts w:ascii="Arial Narrow" w:eastAsia="Times New Roman" w:hAnsi="Arial Narrow" w:cs="Arial Narrow"/>
          <w:lang w:eastAsia="es-ES"/>
        </w:rPr>
        <w:t>.</w:t>
      </w:r>
      <w:r>
        <w:rPr>
          <w:rStyle w:val="Caracteresdenotaderodap"/>
          <w:rFonts w:ascii="Arial Narrow" w:eastAsia="Times New Roman" w:hAnsi="Arial Narrow" w:cs="Arial Narrow"/>
          <w:lang w:eastAsia="es-ES"/>
        </w:rPr>
        <w:footnoteReference w:id="34"/>
      </w:r>
      <w:r>
        <w:rPr>
          <w:rFonts w:ascii="Arial Narrow" w:eastAsia="Times New Roman" w:hAnsi="Arial Narrow" w:cs="Arial Narrow"/>
          <w:lang w:eastAsia="es-ES"/>
        </w:rPr>
        <w:t xml:space="preserve"> </w:t>
      </w:r>
    </w:p>
    <w:p w:rsidR="00B324DB" w:rsidRDefault="00B324DB" w:rsidP="008E0681">
      <w:pPr>
        <w:spacing w:after="180" w:line="360" w:lineRule="auto"/>
        <w:ind w:firstLine="709"/>
        <w:contextualSpacing/>
        <w:jc w:val="both"/>
        <w:rPr>
          <w:rFonts w:ascii="Arial Narrow" w:hAnsi="Arial Narrow" w:cs="Arial Narrow"/>
          <w:lang w:eastAsia="es-ES"/>
        </w:rPr>
      </w:pPr>
      <w:r>
        <w:rPr>
          <w:rFonts w:ascii="Arial Narrow" w:hAnsi="Arial Narrow" w:cs="Arial Narrow"/>
          <w:lang w:val="es-AR" w:eastAsia="es-ES"/>
        </w:rPr>
        <w:t xml:space="preserve">En otras palabras, con </w:t>
      </w:r>
      <w:r>
        <w:rPr>
          <w:rFonts w:ascii="Arial Narrow" w:hAnsi="Arial Narrow" w:cs="Arial Narrow"/>
          <w:bCs/>
          <w:i/>
        </w:rPr>
        <w:t xml:space="preserve">Mario Romero </w:t>
      </w:r>
      <w:r>
        <w:rPr>
          <w:rFonts w:ascii="Arial Narrow" w:eastAsia="Droid Sans" w:hAnsi="Arial Narrow" w:cs="Arial Narrow"/>
          <w:bCs/>
          <w:i/>
          <w:kern w:val="1"/>
          <w:lang w:val="es-AR" w:bidi="hi-IN"/>
        </w:rPr>
        <w:t>Alberto Mazzanedo</w:t>
      </w:r>
      <w:r>
        <w:rPr>
          <w:rFonts w:ascii="Arial Narrow" w:eastAsia="Times New Roman" w:hAnsi="Arial Narrow" w:cs="Arial Narrow"/>
          <w:i/>
          <w:lang w:eastAsia="es-ES"/>
        </w:rPr>
        <w:t xml:space="preserve">, </w:t>
      </w:r>
      <w:r>
        <w:rPr>
          <w:rFonts w:ascii="Arial Narrow" w:eastAsia="Droid Sans" w:hAnsi="Arial Narrow" w:cs="Arial Narrow"/>
          <w:bCs/>
          <w:i/>
          <w:kern w:val="1"/>
          <w:lang w:val="es-AR" w:bidi="hi-IN"/>
        </w:rPr>
        <w:t>Heriberto Alava</w:t>
      </w:r>
      <w:r>
        <w:rPr>
          <w:rFonts w:ascii="Arial Narrow" w:eastAsia="Droid Sans" w:hAnsi="Arial Narrow" w:cs="Arial Narrow"/>
          <w:bCs/>
          <w:kern w:val="1"/>
          <w:lang w:val="es-AR" w:bidi="hi-IN"/>
        </w:rPr>
        <w:t xml:space="preserve"> y </w:t>
      </w:r>
      <w:r>
        <w:rPr>
          <w:rFonts w:ascii="Arial Narrow" w:eastAsia="Droid Sans" w:hAnsi="Arial Narrow" w:cs="Arial Narrow"/>
          <w:bCs/>
          <w:i/>
          <w:kern w:val="1"/>
          <w:lang w:val="es-AR" w:bidi="hi-IN"/>
        </w:rPr>
        <w:t>Gualterio García,</w:t>
      </w:r>
      <w:r>
        <w:rPr>
          <w:rFonts w:ascii="Arial Narrow" w:eastAsia="Droid Sans" w:hAnsi="Arial Narrow" w:cs="Arial Narrow"/>
          <w:bCs/>
          <w:kern w:val="1"/>
          <w:lang w:val="es-AR" w:bidi="hi-IN"/>
        </w:rPr>
        <w:t xml:space="preserve"> la</w:t>
      </w:r>
      <w:r>
        <w:rPr>
          <w:rFonts w:ascii="Arial Narrow" w:eastAsia="Droid Sans" w:hAnsi="Arial Narrow" w:cs="Arial Narrow"/>
          <w:bCs/>
          <w:i/>
          <w:kern w:val="1"/>
          <w:lang w:val="es-AR" w:bidi="hi-IN"/>
        </w:rPr>
        <w:t xml:space="preserve"> temática</w:t>
      </w:r>
      <w:r>
        <w:rPr>
          <w:rFonts w:ascii="Arial Narrow" w:eastAsia="Times New Roman" w:hAnsi="Arial Narrow" w:cs="Arial Narrow"/>
          <w:lang w:eastAsia="es-ES"/>
        </w:rPr>
        <w:t xml:space="preserve"> de la </w:t>
      </w:r>
      <w:r>
        <w:rPr>
          <w:rFonts w:ascii="Arial Narrow" w:eastAsia="Times New Roman" w:hAnsi="Arial Narrow" w:cs="Arial Narrow"/>
          <w:i/>
          <w:lang w:eastAsia="es-ES"/>
        </w:rPr>
        <w:t xml:space="preserve">identidad </w:t>
      </w:r>
      <w:r>
        <w:rPr>
          <w:rFonts w:ascii="Arial Narrow" w:eastAsia="Times New Roman" w:hAnsi="Arial Narrow" w:cs="Arial Narrow"/>
          <w:lang w:eastAsia="es-ES"/>
        </w:rPr>
        <w:t>comunitaria encuentra aún más su lugar  en la novela, porque dicho episodio involucra la inclusión de varios  sectores y etnias; además,</w:t>
      </w:r>
      <w:r>
        <w:rPr>
          <w:rFonts w:ascii="Arial Narrow" w:hAnsi="Arial Narrow" w:cs="Arial Narrow"/>
          <w:lang w:val="es-AR" w:eastAsia="es-ES"/>
        </w:rPr>
        <w:t xml:space="preserve"> se adecua a una </w:t>
      </w:r>
      <w:r>
        <w:rPr>
          <w:rFonts w:ascii="Arial Narrow" w:hAnsi="Arial Narrow" w:cs="Arial Narrow"/>
          <w:i/>
          <w:lang w:val="es-AR" w:eastAsia="es-ES"/>
        </w:rPr>
        <w:t xml:space="preserve">semiósfera </w:t>
      </w:r>
      <w:r>
        <w:rPr>
          <w:rFonts w:ascii="Arial Narrow" w:hAnsi="Arial Narrow" w:cs="Arial Narrow"/>
          <w:lang w:val="es-AR" w:eastAsia="es-ES"/>
        </w:rPr>
        <w:t xml:space="preserve">contextualizada entre los </w:t>
      </w:r>
      <w:r>
        <w:rPr>
          <w:rFonts w:ascii="Arial Narrow" w:hAnsi="Arial Narrow" w:cs="Arial Narrow"/>
          <w:i/>
          <w:lang w:val="es-AR" w:eastAsia="es-ES"/>
        </w:rPr>
        <w:t>límites</w:t>
      </w:r>
      <w:r>
        <w:rPr>
          <w:rFonts w:ascii="Arial Narrow" w:hAnsi="Arial Narrow" w:cs="Arial Narrow"/>
          <w:lang w:val="es-AR" w:eastAsia="es-ES"/>
        </w:rPr>
        <w:t xml:space="preserve"> de los pueblos </w:t>
      </w:r>
      <w:r>
        <w:rPr>
          <w:rFonts w:ascii="Arial Narrow" w:hAnsi="Arial Narrow" w:cs="Arial Narrow"/>
          <w:i/>
          <w:lang w:val="es-AR" w:eastAsia="es-ES"/>
        </w:rPr>
        <w:t>fronterizos</w:t>
      </w:r>
      <w:r>
        <w:rPr>
          <w:rFonts w:ascii="Arial Narrow" w:hAnsi="Arial Narrow" w:cs="Arial Narrow"/>
          <w:lang w:val="es-AR" w:eastAsia="es-ES"/>
        </w:rPr>
        <w:t xml:space="preserve"> de Encarnación Paraguay y Posadas Misiones. Allí, están presentes, no sólo escenarios como los </w:t>
      </w:r>
      <w:r>
        <w:rPr>
          <w:rFonts w:ascii="Arial Narrow" w:hAnsi="Arial Narrow" w:cs="Arial Narrow"/>
          <w:i/>
          <w:lang w:val="es-AR" w:eastAsia="es-ES"/>
        </w:rPr>
        <w:t>bares o boliches</w:t>
      </w:r>
      <w:r>
        <w:rPr>
          <w:rFonts w:ascii="Arial Narrow" w:hAnsi="Arial Narrow" w:cs="Arial Narrow"/>
          <w:bCs/>
        </w:rPr>
        <w:t xml:space="preserve"> (clásicos </w:t>
      </w:r>
      <w:r>
        <w:rPr>
          <w:rFonts w:ascii="Arial Narrow" w:hAnsi="Arial Narrow" w:cs="Arial Narrow"/>
          <w:bCs/>
          <w:i/>
        </w:rPr>
        <w:t xml:space="preserve">estereotipos </w:t>
      </w:r>
      <w:r>
        <w:rPr>
          <w:rFonts w:ascii="Arial Narrow" w:hAnsi="Arial Narrow" w:cs="Arial Narrow"/>
          <w:bCs/>
        </w:rPr>
        <w:t xml:space="preserve">de </w:t>
      </w:r>
      <w:r>
        <w:rPr>
          <w:rFonts w:ascii="Arial Narrow" w:hAnsi="Arial Narrow" w:cs="Arial Narrow"/>
          <w:bCs/>
          <w:i/>
        </w:rPr>
        <w:t>lugares comunes</w:t>
      </w:r>
      <w:r>
        <w:rPr>
          <w:rFonts w:ascii="Arial Narrow" w:hAnsi="Arial Narrow" w:cs="Arial Narrow"/>
          <w:bCs/>
        </w:rPr>
        <w:t xml:space="preserve"> en la zona), sino que también </w:t>
      </w:r>
      <w:r>
        <w:rPr>
          <w:rFonts w:ascii="Arial Narrow" w:eastAsia="Times New Roman" w:hAnsi="Arial Narrow" w:cs="Arial Narrow"/>
          <w:lang w:eastAsia="es-ES"/>
        </w:rPr>
        <w:t xml:space="preserve">los </w:t>
      </w:r>
      <w:r>
        <w:rPr>
          <w:rFonts w:ascii="Arial Narrow" w:eastAsia="Times New Roman" w:hAnsi="Arial Narrow" w:cs="Arial Narrow"/>
          <w:i/>
          <w:lang w:eastAsia="es-ES"/>
        </w:rPr>
        <w:t>tipos humanos</w:t>
      </w:r>
      <w:r>
        <w:rPr>
          <w:rFonts w:ascii="Arial Narrow" w:eastAsia="Times New Roman" w:hAnsi="Arial Narrow" w:cs="Arial Narrow"/>
          <w:lang w:eastAsia="es-ES"/>
        </w:rPr>
        <w:t xml:space="preserve"> representados en ellos, u en otros personajes de la novela, constituyen una galería completa de los estratos sociales y étnicos de nuestra provincia. Además, las charla de los cuatro apuntan a planteos que tienen que ver con cuestiones, referidas a lo </w:t>
      </w:r>
      <w:r>
        <w:rPr>
          <w:rFonts w:ascii="Arial Narrow" w:eastAsia="Times New Roman" w:hAnsi="Arial Narrow" w:cs="Arial Narrow"/>
          <w:i/>
          <w:lang w:eastAsia="es-ES"/>
        </w:rPr>
        <w:t>local</w:t>
      </w:r>
      <w:r>
        <w:rPr>
          <w:rFonts w:ascii="Arial Narrow" w:eastAsia="Times New Roman" w:hAnsi="Arial Narrow" w:cs="Arial Narrow"/>
          <w:lang w:eastAsia="es-ES"/>
        </w:rPr>
        <w:t xml:space="preserve">, </w:t>
      </w:r>
      <w:r>
        <w:rPr>
          <w:rFonts w:ascii="Arial Narrow" w:eastAsia="Droid Sans" w:hAnsi="Arial Narrow" w:cs="Arial Narrow"/>
          <w:bCs/>
          <w:kern w:val="1"/>
          <w:lang w:val="es-AR" w:bidi="hi-IN"/>
        </w:rPr>
        <w:t xml:space="preserve">la </w:t>
      </w:r>
      <w:r>
        <w:rPr>
          <w:rFonts w:ascii="Arial Narrow" w:eastAsia="Droid Sans" w:hAnsi="Arial Narrow" w:cs="Arial Narrow"/>
          <w:bCs/>
          <w:i/>
          <w:kern w:val="1"/>
          <w:lang w:val="es-AR" w:bidi="hi-IN"/>
        </w:rPr>
        <w:t>diversidad racial</w:t>
      </w:r>
      <w:r>
        <w:rPr>
          <w:rFonts w:ascii="Arial Narrow" w:eastAsia="Droid Sans" w:hAnsi="Arial Narrow" w:cs="Arial Narrow"/>
          <w:bCs/>
          <w:kern w:val="1"/>
          <w:lang w:val="es-AR" w:bidi="hi-IN"/>
        </w:rPr>
        <w:t xml:space="preserve"> de la zona,</w:t>
      </w:r>
      <w:r>
        <w:rPr>
          <w:rFonts w:ascii="Arial Narrow" w:hAnsi="Arial Narrow" w:cs="Arial Narrow"/>
          <w:lang w:val="es-AR" w:eastAsia="es-ES"/>
        </w:rPr>
        <w:t xml:space="preserve"> </w:t>
      </w:r>
      <w:r>
        <w:rPr>
          <w:rFonts w:ascii="Arial Narrow" w:eastAsia="Times New Roman" w:hAnsi="Arial Narrow" w:cs="Arial Narrow"/>
          <w:lang w:eastAsia="es-ES"/>
        </w:rPr>
        <w:t xml:space="preserve">y principalmente discusiones entorno al </w:t>
      </w:r>
      <w:r>
        <w:rPr>
          <w:rFonts w:ascii="Arial Narrow" w:eastAsia="Times New Roman" w:hAnsi="Arial Narrow" w:cs="Arial Narrow"/>
          <w:i/>
          <w:lang w:eastAsia="es-ES"/>
        </w:rPr>
        <w:t>pasado</w:t>
      </w:r>
      <w:r>
        <w:rPr>
          <w:rFonts w:ascii="Arial Narrow" w:eastAsia="Times New Roman" w:hAnsi="Arial Narrow" w:cs="Arial Narrow"/>
          <w:lang w:eastAsia="es-ES"/>
        </w:rPr>
        <w:t xml:space="preserve"> y las </w:t>
      </w:r>
      <w:r>
        <w:rPr>
          <w:rFonts w:ascii="Arial Narrow" w:eastAsia="Times New Roman" w:hAnsi="Arial Narrow" w:cs="Arial Narrow"/>
          <w:i/>
          <w:lang w:eastAsia="es-ES"/>
        </w:rPr>
        <w:t>tradiciones</w:t>
      </w:r>
      <w:r>
        <w:rPr>
          <w:rFonts w:ascii="Arial Narrow" w:eastAsia="Times New Roman" w:hAnsi="Arial Narrow" w:cs="Arial Narrow"/>
          <w:lang w:eastAsia="es-ES"/>
        </w:rPr>
        <w:t xml:space="preserve"> de la región.</w:t>
      </w:r>
    </w:p>
    <w:p w:rsidR="00B324DB" w:rsidRDefault="00B324DB" w:rsidP="008E0681">
      <w:pPr>
        <w:spacing w:after="0" w:line="360" w:lineRule="auto"/>
        <w:ind w:firstLine="709"/>
        <w:contextualSpacing/>
        <w:jc w:val="both"/>
        <w:rPr>
          <w:rFonts w:ascii="Arial Narrow" w:eastAsia="Times New Roman" w:hAnsi="Arial Narrow" w:cs="Arial Narrow"/>
          <w:lang w:eastAsia="es-ES"/>
        </w:rPr>
      </w:pPr>
      <w:r>
        <w:rPr>
          <w:rFonts w:ascii="Arial Narrow" w:hAnsi="Arial Narrow" w:cs="Arial Narrow"/>
          <w:lang w:eastAsia="es-ES"/>
        </w:rPr>
        <w:t xml:space="preserve">Otro de los puntos a tener en cuenta, </w:t>
      </w:r>
      <w:r>
        <w:rPr>
          <w:rFonts w:ascii="Arial Narrow" w:hAnsi="Arial Narrow" w:cs="Arial Narrow"/>
          <w:lang w:val="es-AR" w:eastAsia="es-ES"/>
        </w:rPr>
        <w:t xml:space="preserve"> al momento de  hablar de la construcción de dicha </w:t>
      </w:r>
      <w:r>
        <w:rPr>
          <w:rFonts w:ascii="Arial Narrow" w:hAnsi="Arial Narrow" w:cs="Arial Narrow"/>
          <w:i/>
          <w:lang w:val="es-AR" w:eastAsia="es-ES"/>
        </w:rPr>
        <w:t>identidad</w:t>
      </w:r>
      <w:r>
        <w:rPr>
          <w:rFonts w:ascii="Arial Narrow" w:hAnsi="Arial Narrow" w:cs="Arial Narrow"/>
          <w:lang w:val="es-AR" w:eastAsia="es-ES"/>
        </w:rPr>
        <w:t xml:space="preserve"> mediante choques, encuentros y desencuentros </w:t>
      </w:r>
      <w:r>
        <w:rPr>
          <w:rFonts w:ascii="Arial Narrow" w:hAnsi="Arial Narrow" w:cs="Arial Narrow"/>
          <w:i/>
          <w:lang w:val="es-AR" w:eastAsia="es-ES"/>
        </w:rPr>
        <w:t>fronterizos</w:t>
      </w:r>
      <w:r>
        <w:rPr>
          <w:rFonts w:ascii="Arial Narrow" w:hAnsi="Arial Narrow" w:cs="Arial Narrow"/>
          <w:lang w:val="es-AR" w:eastAsia="es-ES"/>
        </w:rPr>
        <w:t xml:space="preserve">, es la temática del </w:t>
      </w:r>
      <w:r>
        <w:rPr>
          <w:rFonts w:ascii="Arial Narrow" w:hAnsi="Arial Narrow" w:cs="Arial Narrow"/>
          <w:i/>
          <w:lang w:val="es-AR" w:eastAsia="es-ES"/>
        </w:rPr>
        <w:t>lenguaje,</w:t>
      </w:r>
      <w:r>
        <w:rPr>
          <w:rFonts w:ascii="Arial Narrow" w:hAnsi="Arial Narrow" w:cs="Arial Narrow"/>
          <w:lang w:val="es-AR" w:eastAsia="es-ES"/>
        </w:rPr>
        <w:t xml:space="preserve"> </w:t>
      </w:r>
      <w:r>
        <w:rPr>
          <w:rFonts w:ascii="Arial Narrow" w:eastAsia="Times New Roman" w:hAnsi="Arial Narrow" w:cs="Arial Narrow"/>
          <w:shd w:val="clear" w:color="auto" w:fill="FFFFFF"/>
          <w:lang w:val="es-AR" w:eastAsia="es-ES"/>
        </w:rPr>
        <w:t>debido a la clásica adaptación del guaraní que apreciamos en la obra. Esto se debe a la cantidad de paraguayos que habitaban la provincia, y la cantidad de “contrabandos ilícitos” que se producía en la zona (personas entraban al país ilegalmente debido al insuficiente o nulo control). De este modo, u</w:t>
      </w:r>
      <w:r>
        <w:rPr>
          <w:rFonts w:ascii="Arial Narrow" w:eastAsia="Times New Roman" w:hAnsi="Arial Narrow" w:cs="Arial Narrow"/>
          <w:lang w:eastAsia="es-ES"/>
        </w:rPr>
        <w:t xml:space="preserve">na de las principales características de la novela es el manejo fluido del </w:t>
      </w:r>
      <w:r>
        <w:rPr>
          <w:rFonts w:ascii="Arial Narrow" w:eastAsia="Times New Roman" w:hAnsi="Arial Narrow" w:cs="Arial Narrow"/>
          <w:i/>
          <w:lang w:eastAsia="es-ES"/>
        </w:rPr>
        <w:t>lenguaje regional</w:t>
      </w:r>
      <w:r>
        <w:rPr>
          <w:rFonts w:ascii="Arial Narrow" w:eastAsia="Times New Roman" w:hAnsi="Arial Narrow" w:cs="Arial Narrow"/>
          <w:lang w:eastAsia="es-ES"/>
        </w:rPr>
        <w:t xml:space="preserve"> o </w:t>
      </w:r>
      <w:r>
        <w:rPr>
          <w:rFonts w:ascii="Arial Narrow" w:eastAsia="Times New Roman" w:hAnsi="Arial Narrow" w:cs="Arial Narrow"/>
          <w:i/>
          <w:lang w:eastAsia="es-ES"/>
        </w:rPr>
        <w:t>habla fronteriza</w:t>
      </w:r>
      <w:r>
        <w:rPr>
          <w:rFonts w:ascii="Arial Narrow" w:eastAsia="Times New Roman" w:hAnsi="Arial Narrow" w:cs="Arial Narrow"/>
          <w:lang w:eastAsia="es-ES"/>
        </w:rPr>
        <w:t xml:space="preserve"> protagonizado en los diálogos de los personajes. </w:t>
      </w:r>
    </w:p>
    <w:p w:rsidR="00B324DB" w:rsidRDefault="00B324DB" w:rsidP="008E0681">
      <w:pPr>
        <w:spacing w:after="0" w:line="360" w:lineRule="auto"/>
        <w:ind w:firstLine="709"/>
        <w:contextualSpacing/>
        <w:jc w:val="both"/>
        <w:rPr>
          <w:rFonts w:ascii="Arial Narrow" w:eastAsia="Times New Roman" w:hAnsi="Arial Narrow" w:cs="Arial Narrow"/>
          <w:b/>
          <w:i/>
          <w:lang w:eastAsia="es-ES"/>
        </w:rPr>
      </w:pPr>
      <w:r>
        <w:rPr>
          <w:rFonts w:ascii="Arial Narrow" w:eastAsia="Times New Roman" w:hAnsi="Arial Narrow" w:cs="Arial Narrow"/>
          <w:lang w:eastAsia="es-ES"/>
        </w:rPr>
        <w:t xml:space="preserve">La escasa escolaridad que presentan la mayoría de los personajes deja a relucir en la novela rasgos propios de las </w:t>
      </w:r>
      <w:r>
        <w:rPr>
          <w:rFonts w:ascii="Arial Narrow" w:eastAsia="Times New Roman" w:hAnsi="Arial Narrow" w:cs="Arial Narrow"/>
          <w:i/>
          <w:lang w:eastAsia="es-ES"/>
        </w:rPr>
        <w:t>mezclas dialectales</w:t>
      </w:r>
      <w:r>
        <w:rPr>
          <w:rFonts w:ascii="Arial Narrow" w:eastAsia="Times New Roman" w:hAnsi="Arial Narrow" w:cs="Arial Narrow"/>
          <w:lang w:eastAsia="es-ES"/>
        </w:rPr>
        <w:t xml:space="preserve">, esto es lo que reprodujo el escritor en su discurso; se puede identificar en la obra las peculiaridades fónicas corrientes de la zona y los desórdenes sintácticos presentes en las oraciones. Asimismo, si realizamos un análisis minucioso de dicha </w:t>
      </w:r>
      <w:r>
        <w:rPr>
          <w:rFonts w:ascii="Arial Narrow" w:eastAsia="Times New Roman" w:hAnsi="Arial Narrow" w:cs="Arial Narrow"/>
          <w:i/>
          <w:lang w:eastAsia="es-ES"/>
        </w:rPr>
        <w:t>pluralidad lingüística</w:t>
      </w:r>
      <w:r>
        <w:rPr>
          <w:rFonts w:ascii="Arial Narrow" w:eastAsia="Times New Roman" w:hAnsi="Arial Narrow" w:cs="Arial Narrow"/>
          <w:lang w:eastAsia="es-ES"/>
        </w:rPr>
        <w:t xml:space="preserve">, veremos que su origen se remonta en la </w:t>
      </w:r>
      <w:r>
        <w:rPr>
          <w:rFonts w:ascii="Arial Narrow" w:eastAsia="Times New Roman" w:hAnsi="Arial Narrow" w:cs="Arial Narrow"/>
          <w:i/>
          <w:lang w:eastAsia="es-ES"/>
        </w:rPr>
        <w:t xml:space="preserve">oralidad </w:t>
      </w:r>
      <w:r>
        <w:rPr>
          <w:rFonts w:ascii="Arial Narrow" w:eastAsia="Times New Roman" w:hAnsi="Arial Narrow" w:cs="Arial Narrow"/>
          <w:lang w:eastAsia="es-ES"/>
        </w:rPr>
        <w:t>del lenguaje misionero “</w:t>
      </w:r>
      <w:r>
        <w:rPr>
          <w:rFonts w:ascii="Arial Narrow" w:eastAsia="Times New Roman" w:hAnsi="Arial Narrow" w:cs="Arial Narrow"/>
          <w:i/>
          <w:lang w:eastAsia="es-ES"/>
        </w:rPr>
        <w:t>Misiones cuna de Babel</w:t>
      </w:r>
      <w:r>
        <w:rPr>
          <w:rFonts w:ascii="Arial Narrow" w:eastAsia="Times New Roman" w:hAnsi="Arial Narrow" w:cs="Arial Narrow"/>
          <w:lang w:eastAsia="es-ES"/>
        </w:rPr>
        <w:t>”</w:t>
      </w:r>
      <w:r>
        <w:rPr>
          <w:rStyle w:val="Caracteresdenotaderodap"/>
          <w:rFonts w:ascii="Arial Narrow" w:eastAsia="Times New Roman" w:hAnsi="Arial Narrow" w:cs="Arial Narrow"/>
          <w:lang w:eastAsia="es-ES"/>
        </w:rPr>
        <w:footnoteReference w:id="35"/>
      </w:r>
      <w:r>
        <w:rPr>
          <w:rFonts w:ascii="Arial Narrow" w:eastAsia="Times New Roman" w:hAnsi="Arial Narrow" w:cs="Arial Narrow"/>
          <w:lang w:eastAsia="es-ES"/>
        </w:rPr>
        <w:t xml:space="preserve"> y las </w:t>
      </w:r>
      <w:r>
        <w:rPr>
          <w:rFonts w:ascii="Arial Narrow" w:eastAsia="Times New Roman" w:hAnsi="Arial Narrow" w:cs="Arial Narrow"/>
          <w:i/>
          <w:lang w:eastAsia="es-ES"/>
        </w:rPr>
        <w:t>construcciones sintácticas</w:t>
      </w:r>
      <w:r>
        <w:rPr>
          <w:rFonts w:ascii="Arial Narrow" w:eastAsia="Times New Roman" w:hAnsi="Arial Narrow" w:cs="Arial Narrow"/>
          <w:lang w:eastAsia="es-ES"/>
        </w:rPr>
        <w:t xml:space="preserve"> claramente </w:t>
      </w:r>
      <w:r>
        <w:rPr>
          <w:rFonts w:ascii="Arial Narrow" w:eastAsia="Times New Roman" w:hAnsi="Arial Narrow" w:cs="Arial Narrow"/>
          <w:i/>
          <w:lang w:eastAsia="es-ES"/>
        </w:rPr>
        <w:t xml:space="preserve">estereotipas </w:t>
      </w:r>
      <w:r>
        <w:rPr>
          <w:rFonts w:ascii="Arial Narrow" w:eastAsia="Times New Roman" w:hAnsi="Arial Narrow" w:cs="Arial Narrow"/>
          <w:lang w:eastAsia="es-ES"/>
        </w:rPr>
        <w:t xml:space="preserve">en algunas frases de la obra. Por ejemplo, aunque esta novela no alude específicamente a la explotación del </w:t>
      </w:r>
      <w:r>
        <w:rPr>
          <w:rFonts w:ascii="Arial Narrow" w:eastAsia="Times New Roman" w:hAnsi="Arial Narrow" w:cs="Arial Narrow"/>
          <w:i/>
          <w:lang w:eastAsia="es-ES"/>
        </w:rPr>
        <w:t>mensú</w:t>
      </w:r>
      <w:r>
        <w:rPr>
          <w:rFonts w:ascii="Arial Narrow" w:eastAsia="Times New Roman" w:hAnsi="Arial Narrow" w:cs="Arial Narrow"/>
          <w:lang w:eastAsia="es-ES"/>
        </w:rPr>
        <w:t xml:space="preserve">, recurre a diferentes </w:t>
      </w:r>
      <w:r>
        <w:rPr>
          <w:rFonts w:ascii="Arial Narrow" w:eastAsia="Times New Roman" w:hAnsi="Arial Narrow" w:cs="Arial Narrow"/>
          <w:i/>
          <w:lang w:eastAsia="es-ES"/>
        </w:rPr>
        <w:t>epítetos</w:t>
      </w:r>
      <w:r>
        <w:rPr>
          <w:rFonts w:ascii="Arial Narrow" w:eastAsia="Times New Roman" w:hAnsi="Arial Narrow" w:cs="Arial Narrow"/>
          <w:lang w:eastAsia="es-ES"/>
        </w:rPr>
        <w:t xml:space="preserve"> para poder identificarlo, por ejemplo: </w:t>
      </w:r>
      <w:r>
        <w:rPr>
          <w:rFonts w:ascii="Arial Narrow" w:eastAsia="Times New Roman" w:hAnsi="Arial Narrow" w:cs="Arial Narrow"/>
          <w:i/>
          <w:lang w:eastAsia="es-ES"/>
        </w:rPr>
        <w:t>el sufrido</w:t>
      </w:r>
      <w:r>
        <w:rPr>
          <w:rFonts w:ascii="Arial Narrow" w:eastAsia="Times New Roman" w:hAnsi="Arial Narrow" w:cs="Arial Narrow"/>
          <w:lang w:eastAsia="es-ES"/>
        </w:rPr>
        <w:t xml:space="preserve">; también se utilizan otros recursos como la </w:t>
      </w:r>
      <w:r>
        <w:rPr>
          <w:rFonts w:ascii="Arial Narrow" w:eastAsia="Times New Roman" w:hAnsi="Arial Narrow" w:cs="Arial Narrow"/>
          <w:i/>
          <w:lang w:eastAsia="es-ES"/>
        </w:rPr>
        <w:t>metonimia</w:t>
      </w:r>
      <w:r>
        <w:rPr>
          <w:rFonts w:ascii="Arial Narrow" w:eastAsia="Times New Roman" w:hAnsi="Arial Narrow" w:cs="Arial Narrow"/>
          <w:lang w:eastAsia="es-ES"/>
        </w:rPr>
        <w:t xml:space="preserve"> y la </w:t>
      </w:r>
      <w:r>
        <w:rPr>
          <w:rFonts w:ascii="Arial Narrow" w:eastAsia="Times New Roman" w:hAnsi="Arial Narrow" w:cs="Arial Narrow"/>
          <w:i/>
          <w:lang w:eastAsia="es-ES"/>
        </w:rPr>
        <w:t>metáfora</w:t>
      </w:r>
      <w:r>
        <w:rPr>
          <w:rFonts w:ascii="Arial Narrow" w:eastAsia="Times New Roman" w:hAnsi="Arial Narrow" w:cs="Arial Narrow"/>
          <w:lang w:eastAsia="es-ES"/>
        </w:rPr>
        <w:t xml:space="preserve">. Otros ejemplos encontrados en esta novela o en </w:t>
      </w:r>
      <w:r>
        <w:rPr>
          <w:rFonts w:ascii="Arial Narrow" w:eastAsia="Times New Roman" w:hAnsi="Arial Narrow" w:cs="Arial Narrow"/>
          <w:i/>
          <w:lang w:eastAsia="es-ES"/>
        </w:rPr>
        <w:t>El río oscuro</w:t>
      </w:r>
      <w:r>
        <w:rPr>
          <w:rFonts w:ascii="Arial Narrow" w:eastAsia="Times New Roman" w:hAnsi="Arial Narrow" w:cs="Arial Narrow"/>
          <w:lang w:eastAsia="es-ES"/>
        </w:rPr>
        <w:t xml:space="preserve"> pueden ser: </w:t>
      </w:r>
      <w:r>
        <w:rPr>
          <w:rFonts w:ascii="Arial Narrow" w:eastAsia="Times New Roman" w:hAnsi="Arial Narrow" w:cs="Arial Narrow"/>
          <w:i/>
          <w:lang w:eastAsia="es-ES"/>
        </w:rPr>
        <w:t>tierra roja</w:t>
      </w:r>
      <w:r>
        <w:rPr>
          <w:rFonts w:ascii="Arial Narrow" w:eastAsia="Times New Roman" w:hAnsi="Arial Narrow" w:cs="Arial Narrow"/>
          <w:lang w:eastAsia="es-ES"/>
        </w:rPr>
        <w:t xml:space="preserve"> - </w:t>
      </w:r>
      <w:r>
        <w:rPr>
          <w:rFonts w:ascii="Arial Narrow" w:eastAsia="Times New Roman" w:hAnsi="Arial Narrow" w:cs="Arial Narrow"/>
          <w:i/>
          <w:lang w:eastAsia="es-ES"/>
        </w:rPr>
        <w:t>sangre roja</w:t>
      </w:r>
      <w:r>
        <w:rPr>
          <w:rFonts w:ascii="Arial Narrow" w:eastAsia="Times New Roman" w:hAnsi="Arial Narrow" w:cs="Arial Narrow"/>
          <w:lang w:eastAsia="es-ES"/>
        </w:rPr>
        <w:t xml:space="preserve">, </w:t>
      </w:r>
      <w:r>
        <w:rPr>
          <w:rFonts w:ascii="Arial Narrow" w:eastAsia="Times New Roman" w:hAnsi="Arial Narrow" w:cs="Arial Narrow"/>
          <w:i/>
          <w:lang w:eastAsia="es-ES"/>
        </w:rPr>
        <w:t>yerba verde</w:t>
      </w:r>
      <w:r>
        <w:rPr>
          <w:rFonts w:ascii="Arial Narrow" w:eastAsia="Times New Roman" w:hAnsi="Arial Narrow" w:cs="Arial Narrow"/>
          <w:lang w:eastAsia="es-ES"/>
        </w:rPr>
        <w:t xml:space="preserve"> - </w:t>
      </w:r>
      <w:r>
        <w:rPr>
          <w:rFonts w:ascii="Arial Narrow" w:eastAsia="Times New Roman" w:hAnsi="Arial Narrow" w:cs="Arial Narrow"/>
          <w:i/>
          <w:lang w:eastAsia="es-ES"/>
        </w:rPr>
        <w:t>oro verde</w:t>
      </w:r>
      <w:r>
        <w:rPr>
          <w:rFonts w:ascii="Arial Narrow" w:eastAsia="Times New Roman" w:hAnsi="Arial Narrow" w:cs="Arial Narrow"/>
          <w:lang w:eastAsia="es-ES"/>
        </w:rPr>
        <w:t xml:space="preserve">, </w:t>
      </w:r>
      <w:r>
        <w:rPr>
          <w:rFonts w:ascii="Arial Narrow" w:eastAsia="Times New Roman" w:hAnsi="Arial Narrow" w:cs="Arial Narrow"/>
          <w:i/>
          <w:lang w:eastAsia="es-ES"/>
        </w:rPr>
        <w:t>minas</w:t>
      </w:r>
      <w:r>
        <w:rPr>
          <w:rFonts w:ascii="Arial Narrow" w:eastAsia="Times New Roman" w:hAnsi="Arial Narrow" w:cs="Arial Narrow"/>
          <w:lang w:eastAsia="es-ES"/>
        </w:rPr>
        <w:t xml:space="preserve"> - </w:t>
      </w:r>
      <w:r>
        <w:rPr>
          <w:rFonts w:ascii="Arial Narrow" w:eastAsia="Times New Roman" w:hAnsi="Arial Narrow" w:cs="Arial Narrow"/>
          <w:i/>
          <w:lang w:eastAsia="es-ES"/>
        </w:rPr>
        <w:t>explotación</w:t>
      </w:r>
      <w:r>
        <w:rPr>
          <w:rFonts w:ascii="Arial Narrow" w:eastAsia="Times New Roman" w:hAnsi="Arial Narrow" w:cs="Arial Narrow"/>
          <w:lang w:eastAsia="es-ES"/>
        </w:rPr>
        <w:t xml:space="preserve">, </w:t>
      </w:r>
      <w:r>
        <w:rPr>
          <w:rFonts w:ascii="Arial Narrow" w:eastAsia="Times New Roman" w:hAnsi="Arial Narrow" w:cs="Arial Narrow"/>
          <w:i/>
          <w:lang w:eastAsia="es-ES"/>
        </w:rPr>
        <w:t>río oscuro</w:t>
      </w:r>
      <w:r>
        <w:rPr>
          <w:rFonts w:ascii="Arial Narrow" w:eastAsia="Times New Roman" w:hAnsi="Arial Narrow" w:cs="Arial Narrow"/>
          <w:lang w:eastAsia="es-ES"/>
        </w:rPr>
        <w:t xml:space="preserve"> - </w:t>
      </w:r>
      <w:r>
        <w:rPr>
          <w:rFonts w:ascii="Arial Narrow" w:eastAsia="Times New Roman" w:hAnsi="Arial Narrow" w:cs="Arial Narrow"/>
          <w:i/>
          <w:lang w:eastAsia="es-ES"/>
        </w:rPr>
        <w:t>aguas rojas/río azul</w:t>
      </w:r>
      <w:r>
        <w:rPr>
          <w:rFonts w:ascii="Arial Narrow" w:eastAsia="Times New Roman" w:hAnsi="Arial Narrow" w:cs="Arial Narrow"/>
          <w:lang w:eastAsia="es-ES"/>
        </w:rPr>
        <w:t xml:space="preserve">. También, podemos identificar, en ambas, obras expresiones completas en </w:t>
      </w:r>
      <w:r>
        <w:rPr>
          <w:rFonts w:ascii="Arial Narrow" w:eastAsia="Times New Roman" w:hAnsi="Arial Narrow" w:cs="Arial Narrow"/>
          <w:i/>
          <w:lang w:eastAsia="es-ES"/>
        </w:rPr>
        <w:t>guaraní</w:t>
      </w:r>
      <w:r>
        <w:rPr>
          <w:rFonts w:ascii="Arial Narrow" w:eastAsia="Times New Roman" w:hAnsi="Arial Narrow" w:cs="Arial Narrow"/>
          <w:lang w:eastAsia="es-ES"/>
        </w:rPr>
        <w:t xml:space="preserve"> con la traducción al pie de página, o los diferentes diálogos que logran reflejar características de los lugareños y sus ancestrales herencias aborígenes o mezclas de dialectales (español con guaraní y español con portugués).</w:t>
      </w:r>
      <w:r>
        <w:rPr>
          <w:rStyle w:val="Caracteresdenotaderodap"/>
          <w:rFonts w:ascii="Arial Narrow" w:eastAsia="Times New Roman" w:hAnsi="Arial Narrow" w:cs="Arial Narrow"/>
          <w:lang w:eastAsia="es-ES"/>
        </w:rPr>
        <w:footnoteReference w:id="36"/>
      </w:r>
    </w:p>
    <w:p w:rsidR="00B324DB" w:rsidRDefault="00B324DB" w:rsidP="008E0681">
      <w:pPr>
        <w:spacing w:after="0" w:line="360" w:lineRule="auto"/>
        <w:ind w:firstLine="709"/>
        <w:contextualSpacing/>
        <w:jc w:val="both"/>
        <w:rPr>
          <w:rFonts w:ascii="Arial Narrow" w:eastAsia="Times New Roman" w:hAnsi="Arial Narrow" w:cs="Arial Narrow"/>
          <w:lang w:eastAsia="es-ES"/>
        </w:rPr>
      </w:pPr>
      <w:r>
        <w:rPr>
          <w:rFonts w:ascii="Arial Narrow" w:eastAsia="Times New Roman" w:hAnsi="Arial Narrow" w:cs="Arial Narrow"/>
          <w:b/>
          <w:i/>
          <w:lang w:eastAsia="es-ES"/>
        </w:rPr>
        <w:lastRenderedPageBreak/>
        <w:t>A modo de cierre…</w:t>
      </w:r>
    </w:p>
    <w:p w:rsidR="00B324DB" w:rsidRDefault="00B324DB" w:rsidP="008E0681">
      <w:pPr>
        <w:spacing w:after="180" w:line="360" w:lineRule="auto"/>
        <w:ind w:firstLine="709"/>
        <w:contextualSpacing/>
        <w:jc w:val="both"/>
        <w:rPr>
          <w:rFonts w:ascii="Arial Narrow" w:hAnsi="Arial Narrow" w:cs="Arial Narrow"/>
          <w:b/>
          <w:i/>
          <w:lang w:val="es-AR"/>
        </w:rPr>
      </w:pPr>
      <w:r>
        <w:rPr>
          <w:rFonts w:ascii="Arial Narrow" w:eastAsia="Times New Roman" w:hAnsi="Arial Narrow" w:cs="Arial Narrow"/>
          <w:lang w:eastAsia="es-ES"/>
        </w:rPr>
        <w:t xml:space="preserve">No podríamos brindarle cierre a esta ardua investigación que recién inicia en estas breves líneas de análisis, las cuales intentaron exponer cómo la literatura conjugó hechos decisivos de una etapa histórica de la formación de Misiones y mezcló en ella la ficción de mundos que se sumergen en el encanto de la narrativa novelesca, sacando a relucir historias y escenarios que podría haber protagonizado y trascurrido nuestras generaciones anteriores, a su vez, dejando latente que estamos inexorablemente atravesados, cruzados y marcados por los relatos diría </w:t>
      </w:r>
      <w:r>
        <w:rPr>
          <w:rFonts w:ascii="Arial Narrow" w:eastAsia="Times New Roman" w:hAnsi="Arial Narrow" w:cs="Arial Narrow"/>
          <w:i/>
          <w:lang w:eastAsia="es-ES"/>
        </w:rPr>
        <w:t>De Certeau</w:t>
      </w:r>
      <w:r>
        <w:rPr>
          <w:rFonts w:ascii="Arial Narrow" w:eastAsia="Times New Roman" w:hAnsi="Arial Narrow" w:cs="Arial Narrow"/>
          <w:lang w:eastAsia="es-ES"/>
        </w:rPr>
        <w:t>,</w:t>
      </w:r>
      <w:r>
        <w:rPr>
          <w:rStyle w:val="Caracteresdenotaderodap"/>
          <w:rFonts w:ascii="Arial Narrow" w:eastAsia="Times New Roman" w:hAnsi="Arial Narrow" w:cs="Arial Narrow"/>
          <w:lang w:eastAsia="es-ES"/>
        </w:rPr>
        <w:footnoteReference w:id="37"/>
      </w:r>
      <w:r>
        <w:rPr>
          <w:rFonts w:ascii="Arial Narrow" w:eastAsia="Times New Roman" w:hAnsi="Arial Narrow" w:cs="Arial Narrow"/>
          <w:lang w:eastAsia="es-ES"/>
        </w:rPr>
        <w:t xml:space="preserve"> los cuales señalan la dinámica de nuestro itinerario, ejercen y despliegan universos simbólicos que caracterizan y configuran nuestra visión del mundo, y permiten encontrarnos con discursividades  que dinamizan el entrecruzamiento y pasajes con la “</w:t>
      </w:r>
      <w:r>
        <w:rPr>
          <w:rFonts w:ascii="Arial Narrow" w:eastAsia="Times New Roman" w:hAnsi="Arial Narrow" w:cs="Arial Narrow"/>
          <w:i/>
          <w:lang w:eastAsia="es-ES"/>
        </w:rPr>
        <w:t>otredad</w:t>
      </w:r>
      <w:r>
        <w:rPr>
          <w:rFonts w:ascii="Arial Narrow" w:eastAsia="Times New Roman" w:hAnsi="Arial Narrow" w:cs="Arial Narrow"/>
          <w:lang w:eastAsia="es-ES"/>
        </w:rPr>
        <w:t>”.</w:t>
      </w:r>
    </w:p>
    <w:p w:rsidR="00B324DB" w:rsidRDefault="00B324DB" w:rsidP="008E0681">
      <w:pPr>
        <w:spacing w:line="360" w:lineRule="auto"/>
        <w:ind w:firstLine="709"/>
        <w:contextualSpacing/>
        <w:jc w:val="both"/>
        <w:rPr>
          <w:rFonts w:ascii="Arial Narrow" w:hAnsi="Arial Narrow" w:cs="Arial Narrow"/>
          <w:b/>
          <w:i/>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rsidP="008E0681">
      <w:pPr>
        <w:spacing w:line="360" w:lineRule="auto"/>
        <w:ind w:firstLine="709"/>
        <w:contextualSpacing/>
        <w:jc w:val="both"/>
        <w:rPr>
          <w:rFonts w:ascii="Arial Narrow" w:hAnsi="Arial Narrow" w:cs="Arial Narrow"/>
          <w:lang w:val="es-AR"/>
        </w:rPr>
      </w:pPr>
    </w:p>
    <w:p w:rsidR="00B324DB" w:rsidRDefault="00B324DB">
      <w:pPr>
        <w:spacing w:line="360" w:lineRule="auto"/>
        <w:ind w:firstLine="709"/>
        <w:contextualSpacing/>
        <w:jc w:val="both"/>
        <w:rPr>
          <w:rFonts w:ascii="Arial Narrow" w:hAnsi="Arial Narrow" w:cs="Arial Narrow"/>
          <w:lang w:val="es-AR"/>
        </w:rPr>
      </w:pPr>
    </w:p>
    <w:p w:rsidR="00B324DB" w:rsidRDefault="00B324DB">
      <w:pPr>
        <w:spacing w:line="360" w:lineRule="auto"/>
        <w:ind w:firstLine="709"/>
        <w:contextualSpacing/>
        <w:jc w:val="both"/>
        <w:rPr>
          <w:rFonts w:ascii="Arial Narrow" w:hAnsi="Arial Narrow" w:cs="Arial Narrow"/>
          <w:lang w:val="es-AR"/>
        </w:rPr>
      </w:pPr>
    </w:p>
    <w:p w:rsidR="00B324DB" w:rsidRDefault="00B324DB">
      <w:pPr>
        <w:tabs>
          <w:tab w:val="left" w:pos="2370"/>
        </w:tabs>
        <w:spacing w:line="240" w:lineRule="exact"/>
        <w:contextualSpacing/>
        <w:jc w:val="both"/>
        <w:rPr>
          <w:rFonts w:ascii="Arial Narrow" w:hAnsi="Arial Narrow" w:cs="Arial Narrow"/>
          <w:lang w:val="es-AR"/>
        </w:rPr>
      </w:pPr>
    </w:p>
    <w:p w:rsidR="00B324DB" w:rsidRDefault="00B324DB">
      <w:pPr>
        <w:tabs>
          <w:tab w:val="left" w:pos="2370"/>
        </w:tabs>
        <w:spacing w:line="240" w:lineRule="exact"/>
        <w:contextualSpacing/>
        <w:jc w:val="both"/>
        <w:rPr>
          <w:rFonts w:ascii="Arial Narrow" w:hAnsi="Arial Narrow" w:cs="Arial Narrow"/>
          <w:lang w:val="es-AR"/>
        </w:rPr>
      </w:pPr>
    </w:p>
    <w:p w:rsidR="00B324DB" w:rsidRDefault="00B324DB">
      <w:pPr>
        <w:tabs>
          <w:tab w:val="left" w:pos="2370"/>
        </w:tabs>
        <w:spacing w:line="20" w:lineRule="atLeast"/>
        <w:contextualSpacing/>
        <w:jc w:val="both"/>
        <w:rPr>
          <w:rFonts w:ascii="Arial Narrow" w:hAnsi="Arial Narrow" w:cs="Arial Narrow"/>
          <w:b/>
          <w:i/>
          <w:u w:val="single"/>
          <w:lang w:val="es-AR"/>
        </w:rPr>
      </w:pPr>
    </w:p>
    <w:p w:rsidR="00B324DB" w:rsidRDefault="00B324DB">
      <w:pPr>
        <w:tabs>
          <w:tab w:val="left" w:pos="2370"/>
        </w:tabs>
        <w:spacing w:line="20" w:lineRule="atLeast"/>
        <w:contextualSpacing/>
        <w:jc w:val="both"/>
        <w:rPr>
          <w:rFonts w:ascii="Arial Narrow" w:hAnsi="Arial Narrow" w:cs="Arial Narrow"/>
          <w:b/>
          <w:i/>
          <w:u w:val="single"/>
          <w:lang w:val="es-AR"/>
        </w:rPr>
      </w:pPr>
    </w:p>
    <w:p w:rsidR="00205969" w:rsidRDefault="00205969">
      <w:pPr>
        <w:tabs>
          <w:tab w:val="left" w:pos="2370"/>
        </w:tabs>
        <w:spacing w:line="20" w:lineRule="atLeast"/>
        <w:contextualSpacing/>
        <w:jc w:val="both"/>
        <w:rPr>
          <w:rFonts w:ascii="Arial Narrow" w:hAnsi="Arial Narrow" w:cs="Arial Narrow"/>
          <w:b/>
          <w:i/>
          <w:u w:val="single"/>
          <w:lang w:val="es-AR"/>
        </w:rPr>
      </w:pPr>
    </w:p>
    <w:p w:rsidR="00B324DB" w:rsidRDefault="00B324DB">
      <w:pPr>
        <w:tabs>
          <w:tab w:val="left" w:pos="2370"/>
        </w:tabs>
        <w:spacing w:line="20" w:lineRule="atLeast"/>
        <w:contextualSpacing/>
        <w:jc w:val="both"/>
        <w:rPr>
          <w:rFonts w:ascii="Arial Narrow" w:eastAsia="Arial Narrow" w:hAnsi="Arial Narrow" w:cs="Arial Narrow"/>
          <w:b/>
          <w:bCs/>
          <w:i/>
          <w:lang w:val="es-AR" w:eastAsia="es-ES"/>
        </w:rPr>
      </w:pPr>
      <w:r>
        <w:rPr>
          <w:rFonts w:ascii="Arial Narrow" w:hAnsi="Arial Narrow" w:cs="Arial Narrow"/>
          <w:b/>
          <w:i/>
          <w:u w:val="single"/>
          <w:lang w:val="es-AR"/>
        </w:rPr>
        <w:lastRenderedPageBreak/>
        <w:t>Referencias bibliográficas:</w:t>
      </w:r>
    </w:p>
    <w:p w:rsidR="00B324DB" w:rsidRDefault="00B324DB">
      <w:pPr>
        <w:tabs>
          <w:tab w:val="left" w:pos="2370"/>
        </w:tabs>
        <w:spacing w:after="0" w:line="20" w:lineRule="atLeast"/>
        <w:contextualSpacing/>
        <w:jc w:val="both"/>
        <w:rPr>
          <w:rFonts w:ascii="Arial Narrow" w:hAnsi="Arial Narrow" w:cs="Arial Narrow"/>
          <w:b/>
          <w:i/>
          <w:lang w:val="es-AR" w:eastAsia="es-ES"/>
        </w:rPr>
      </w:pPr>
      <w:r>
        <w:rPr>
          <w:rFonts w:ascii="Arial Narrow" w:eastAsia="Arial Narrow" w:hAnsi="Arial Narrow" w:cs="Arial Narrow"/>
          <w:b/>
          <w:bCs/>
          <w:i/>
          <w:lang w:val="es-AR" w:eastAsia="es-ES"/>
        </w:rPr>
        <w:t xml:space="preserve"> </w:t>
      </w:r>
    </w:p>
    <w:p w:rsidR="00B324DB" w:rsidRDefault="00B324DB">
      <w:pPr>
        <w:numPr>
          <w:ilvl w:val="0"/>
          <w:numId w:val="2"/>
        </w:numPr>
        <w:spacing w:line="20" w:lineRule="atLeast"/>
        <w:ind w:left="720"/>
        <w:contextualSpacing/>
        <w:jc w:val="both"/>
        <w:rPr>
          <w:rFonts w:ascii="Arial Narrow" w:hAnsi="Arial Narrow" w:cs="Arial Narrow"/>
          <w:b/>
          <w:i/>
        </w:rPr>
      </w:pPr>
      <w:r>
        <w:rPr>
          <w:rFonts w:ascii="Arial Narrow" w:hAnsi="Arial Narrow" w:cs="Arial Narrow"/>
          <w:b/>
          <w:i/>
          <w:lang w:val="es-AR" w:eastAsia="es-ES"/>
        </w:rPr>
        <w:t>AA.</w:t>
      </w:r>
      <w:r>
        <w:rPr>
          <w:rFonts w:ascii="Arial Narrow" w:hAnsi="Arial Narrow" w:cs="Arial Narrow"/>
          <w:b/>
          <w:i/>
        </w:rPr>
        <w:t>VV:</w:t>
      </w:r>
      <w:r>
        <w:rPr>
          <w:rFonts w:ascii="Arial Narrow" w:hAnsi="Arial Narrow" w:cs="Arial Narrow"/>
        </w:rPr>
        <w:t xml:space="preserve"> </w:t>
      </w:r>
      <w:r>
        <w:rPr>
          <w:rFonts w:ascii="Arial Narrow" w:hAnsi="Arial Narrow" w:cs="Arial Narrow"/>
          <w:i/>
        </w:rPr>
        <w:t>“Continúa la conversación” por Ana Camblong</w:t>
      </w:r>
      <w:r>
        <w:rPr>
          <w:rFonts w:ascii="Arial Narrow" w:hAnsi="Arial Narrow" w:cs="Arial Narrow"/>
        </w:rPr>
        <w:t xml:space="preserve"> en ALFABETIZACIÓN SEMIÓTICA EN LAS FRONTERAS. Posadas Misiones. Ed Universitaria. 2012.</w:t>
      </w:r>
    </w:p>
    <w:p w:rsidR="00B324DB" w:rsidRDefault="00B324DB">
      <w:pPr>
        <w:numPr>
          <w:ilvl w:val="0"/>
          <w:numId w:val="2"/>
        </w:numPr>
        <w:spacing w:after="180" w:line="20" w:lineRule="atLeast"/>
        <w:ind w:left="720"/>
        <w:contextualSpacing/>
        <w:jc w:val="both"/>
        <w:rPr>
          <w:rFonts w:ascii="Arial Narrow" w:hAnsi="Arial Narrow" w:cs="Arial Narrow"/>
          <w:b/>
          <w:i/>
        </w:rPr>
      </w:pPr>
      <w:r>
        <w:rPr>
          <w:rFonts w:ascii="Arial Narrow" w:hAnsi="Arial Narrow" w:cs="Arial Narrow"/>
          <w:b/>
          <w:i/>
        </w:rPr>
        <w:t xml:space="preserve">Amossy, R. y Pierrot, H. A.: </w:t>
      </w:r>
      <w:r>
        <w:rPr>
          <w:rFonts w:ascii="Arial Narrow" w:hAnsi="Arial Narrow" w:cs="Arial Narrow"/>
        </w:rPr>
        <w:t xml:space="preserve">ESTEREOTIPOS Y CLICHÉS. Ed. Eudeba. B. As. 2010. </w:t>
      </w:r>
    </w:p>
    <w:p w:rsidR="00B324DB" w:rsidRDefault="00B324DB">
      <w:pPr>
        <w:numPr>
          <w:ilvl w:val="0"/>
          <w:numId w:val="2"/>
        </w:numPr>
        <w:spacing w:after="180" w:line="20" w:lineRule="atLeast"/>
        <w:ind w:left="720"/>
        <w:contextualSpacing/>
        <w:jc w:val="both"/>
        <w:rPr>
          <w:rFonts w:ascii="Arial Narrow" w:hAnsi="Arial Narrow" w:cs="Arial Narrow"/>
          <w:b/>
          <w:i/>
          <w:lang w:val="es-AR" w:eastAsia="es-ES"/>
        </w:rPr>
      </w:pPr>
      <w:r>
        <w:rPr>
          <w:rFonts w:ascii="Arial Narrow" w:hAnsi="Arial Narrow" w:cs="Arial Narrow"/>
          <w:b/>
          <w:i/>
        </w:rPr>
        <w:t>Alcaráz. A. D.:</w:t>
      </w:r>
      <w:r>
        <w:rPr>
          <w:rFonts w:ascii="Arial Narrow" w:hAnsi="Arial Narrow" w:cs="Arial Narrow"/>
        </w:rPr>
        <w:t xml:space="preserve"> “</w:t>
      </w:r>
      <w:r>
        <w:rPr>
          <w:rFonts w:ascii="Arial Narrow" w:hAnsi="Arial Narrow" w:cs="Arial Narrow"/>
          <w:i/>
        </w:rPr>
        <w:t>El puerto de Posadas, la navegación y la consolidación de las actividades económicas en el Alto Paraná (1880-1920)”</w:t>
      </w:r>
      <w:r>
        <w:rPr>
          <w:rFonts w:ascii="Arial Narrow" w:hAnsi="Arial Narrow" w:cs="Arial Narrow"/>
        </w:rPr>
        <w:t>. UNaM. Fh y Cs. 2005.</w:t>
      </w:r>
    </w:p>
    <w:p w:rsidR="00B324DB" w:rsidRDefault="00B324DB">
      <w:pPr>
        <w:numPr>
          <w:ilvl w:val="0"/>
          <w:numId w:val="2"/>
        </w:numPr>
        <w:spacing w:after="180" w:line="20" w:lineRule="atLeast"/>
        <w:ind w:left="720"/>
        <w:contextualSpacing/>
        <w:jc w:val="both"/>
        <w:rPr>
          <w:rFonts w:ascii="Arial Narrow" w:hAnsi="Arial Narrow" w:cs="Arial Narrow"/>
          <w:b/>
          <w:i/>
          <w:lang w:val="es-AR" w:eastAsia="es-ES"/>
        </w:rPr>
      </w:pPr>
      <w:r>
        <w:rPr>
          <w:rFonts w:ascii="Arial Narrow" w:hAnsi="Arial Narrow" w:cs="Arial Narrow"/>
          <w:b/>
          <w:i/>
          <w:lang w:val="es-AR" w:eastAsia="es-ES"/>
        </w:rPr>
        <w:t>Areu Crespo, Juan. M:</w:t>
      </w:r>
      <w:r>
        <w:rPr>
          <w:rFonts w:ascii="Arial Narrow" w:hAnsi="Arial Narrow" w:cs="Arial Narrow"/>
          <w:lang w:val="es-AR" w:eastAsia="es-ES"/>
        </w:rPr>
        <w:t xml:space="preserve"> BAJADA VIEJA. Ediciones Sadem. Posadas. Mnes. 1986.</w:t>
      </w:r>
    </w:p>
    <w:p w:rsidR="00B324DB" w:rsidRDefault="00B324DB">
      <w:pPr>
        <w:numPr>
          <w:ilvl w:val="0"/>
          <w:numId w:val="1"/>
        </w:numPr>
        <w:autoSpaceDE w:val="0"/>
        <w:spacing w:after="0" w:line="20" w:lineRule="atLeast"/>
        <w:contextualSpacing/>
        <w:jc w:val="both"/>
        <w:rPr>
          <w:rFonts w:ascii="Arial Narrow" w:hAnsi="Arial Narrow" w:cs="Arial Narrow"/>
          <w:b/>
          <w:i/>
          <w:lang w:val="es-AR"/>
        </w:rPr>
      </w:pPr>
      <w:r>
        <w:rPr>
          <w:rFonts w:ascii="Arial Narrow" w:hAnsi="Arial Narrow" w:cs="Arial Narrow"/>
          <w:b/>
          <w:i/>
          <w:lang w:val="es-AR" w:eastAsia="es-ES"/>
        </w:rPr>
        <w:t xml:space="preserve">Cuche, Denis: </w:t>
      </w:r>
      <w:r>
        <w:rPr>
          <w:rFonts w:ascii="Arial Narrow" w:hAnsi="Arial Narrow" w:cs="Arial Narrow"/>
          <w:i/>
          <w:lang w:val="es-AR" w:eastAsia="es-ES"/>
        </w:rPr>
        <w:t>“Cultura e Identidad”.</w:t>
      </w:r>
      <w:r>
        <w:rPr>
          <w:rFonts w:ascii="Arial Narrow" w:hAnsi="Arial Narrow" w:cs="Arial Narrow"/>
          <w:lang w:val="es-AR" w:eastAsia="es-ES"/>
        </w:rPr>
        <w:t xml:space="preserve"> En LA NOCIÓN DE CULTURA EN LAS CIENCIAS SOCIALES. Ed. Nueva Visión, Bs. As. 1999. </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hAnsi="Arial Narrow" w:cs="Arial Narrow"/>
          <w:b/>
          <w:i/>
          <w:lang w:val="es-AR"/>
        </w:rPr>
        <w:t>De Certeau. M:</w:t>
      </w:r>
      <w:r>
        <w:rPr>
          <w:rFonts w:ascii="Arial Narrow" w:eastAsia="Times New Roman" w:hAnsi="Arial Narrow" w:cs="Arial Narrow"/>
          <w:lang w:val="es-AR" w:eastAsia="es-ES"/>
        </w:rPr>
        <w:t xml:space="preserve"> LA CULTURA EN PLURAL. Bs. As, Nueva Visión, 1999. pp 35-45.</w:t>
      </w:r>
    </w:p>
    <w:p w:rsidR="00B324DB" w:rsidRDefault="00B324DB">
      <w:pPr>
        <w:numPr>
          <w:ilvl w:val="0"/>
          <w:numId w:val="1"/>
        </w:numPr>
        <w:autoSpaceDE w:val="0"/>
        <w:spacing w:after="0" w:line="20" w:lineRule="atLeast"/>
        <w:contextualSpacing/>
        <w:jc w:val="both"/>
        <w:rPr>
          <w:rFonts w:ascii="Arial Narrow" w:eastAsia="Arial Narrow" w:hAnsi="Arial Narrow" w:cs="Arial Narrow"/>
          <w:b/>
          <w:i/>
          <w:lang w:val="es-AR" w:eastAsia="es-ES"/>
        </w:rPr>
      </w:pPr>
      <w:r>
        <w:rPr>
          <w:rFonts w:ascii="Arial Narrow" w:hAnsi="Arial Narrow" w:cs="Arial Narrow"/>
          <w:b/>
          <w:i/>
          <w:lang w:val="es-AR" w:eastAsia="es-ES"/>
        </w:rPr>
        <w:t>Deleuze G.</w:t>
      </w:r>
      <w:r>
        <w:rPr>
          <w:rFonts w:ascii="Arial Narrow" w:eastAsia="Times New Roman" w:hAnsi="Arial Narrow" w:cs="Arial Narrow"/>
          <w:lang w:val="es-AR" w:eastAsia="es-ES"/>
        </w:rPr>
        <w:t xml:space="preserve"> </w:t>
      </w:r>
      <w:r>
        <w:rPr>
          <w:rFonts w:ascii="Arial Narrow" w:eastAsia="Times New Roman" w:hAnsi="Arial Narrow" w:cs="Arial Narrow"/>
          <w:b/>
          <w:i/>
          <w:lang w:val="es-AR" w:eastAsia="es-ES"/>
        </w:rPr>
        <w:t>y Guattari, F.:</w:t>
      </w:r>
      <w:r>
        <w:rPr>
          <w:rFonts w:ascii="Arial Narrow" w:eastAsia="Times New Roman" w:hAnsi="Arial Narrow" w:cs="Arial Narrow"/>
          <w:lang w:val="es-AR" w:eastAsia="es-ES"/>
        </w:rPr>
        <w:t xml:space="preserve"> “</w:t>
      </w:r>
      <w:r>
        <w:rPr>
          <w:rFonts w:ascii="Arial Narrow" w:hAnsi="Arial Narrow" w:cs="Arial Narrow"/>
          <w:i/>
          <w:lang w:val="es-AR" w:eastAsia="es-ES"/>
        </w:rPr>
        <w:t>Sobre algunos regímenes de signos</w:t>
      </w:r>
      <w:r>
        <w:rPr>
          <w:rFonts w:ascii="Arial Narrow" w:hAnsi="Arial Narrow" w:cs="Arial Narrow"/>
          <w:lang w:val="es-AR" w:eastAsia="es-ES"/>
        </w:rPr>
        <w:t>” en</w:t>
      </w:r>
      <w:r>
        <w:rPr>
          <w:rFonts w:ascii="Arial Narrow" w:eastAsia="Times New Roman" w:hAnsi="Arial Narrow" w:cs="Arial Narrow"/>
          <w:lang w:val="es-AR" w:eastAsia="es-ES"/>
        </w:rPr>
        <w:t xml:space="preserve"> MIL MESETAS. CAPITALISMO Y ESQUIZOFRENIA. Valencia: Pre-textos. 2002. </w:t>
      </w:r>
      <w:r>
        <w:rPr>
          <w:rFonts w:ascii="Arial Narrow" w:hAnsi="Arial Narrow" w:cs="Arial Narrow"/>
          <w:lang w:val="es-AR" w:eastAsia="es-ES"/>
        </w:rPr>
        <w:t>Pp.117-152.</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eastAsia="Arial Narrow" w:hAnsi="Arial Narrow" w:cs="Arial Narrow"/>
          <w:b/>
          <w:i/>
          <w:lang w:val="es-AR" w:eastAsia="es-ES"/>
        </w:rPr>
        <w:t>…</w:t>
      </w:r>
      <w:r>
        <w:rPr>
          <w:rFonts w:ascii="Arial Narrow" w:eastAsia="Arial Narrow" w:hAnsi="Arial Narrow" w:cs="Arial Narrow"/>
          <w:b/>
          <w:lang w:val="es-AR" w:eastAsia="es-ES"/>
        </w:rPr>
        <w:t>…………………………</w:t>
      </w:r>
      <w:r>
        <w:rPr>
          <w:rFonts w:ascii="Arial Narrow" w:eastAsia="Times New Roman" w:hAnsi="Arial Narrow" w:cs="Arial Narrow"/>
          <w:b/>
          <w:i/>
          <w:lang w:val="es-AR" w:eastAsia="es-ES"/>
        </w:rPr>
        <w:t xml:space="preserve">: </w:t>
      </w:r>
      <w:r>
        <w:rPr>
          <w:rFonts w:ascii="Arial Narrow" w:eastAsia="Times New Roman" w:hAnsi="Arial Narrow" w:cs="Arial Narrow"/>
          <w:lang w:val="es-AR" w:eastAsia="es-ES"/>
        </w:rPr>
        <w:t>DIFERENCIA Y REPRESENTACIÓN. Ed. Amorrortu, Bs. As. 2009</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hAnsi="Arial Narrow" w:cs="Arial Narrow"/>
          <w:b/>
          <w:i/>
          <w:lang w:val="es-AR" w:eastAsia="es-ES"/>
        </w:rPr>
        <w:t>Gramuglio, T:</w:t>
      </w:r>
      <w:r>
        <w:rPr>
          <w:rFonts w:ascii="Arial Narrow" w:eastAsia="Times New Roman" w:hAnsi="Arial Narrow" w:cs="Arial Narrow"/>
          <w:lang w:val="es-AR" w:eastAsia="es-ES"/>
        </w:rPr>
        <w:t xml:space="preserve"> “</w:t>
      </w:r>
      <w:r>
        <w:rPr>
          <w:rFonts w:ascii="Arial Narrow" w:eastAsia="Times New Roman" w:hAnsi="Arial Narrow" w:cs="Arial Narrow"/>
          <w:i/>
          <w:lang w:val="es-AR" w:eastAsia="es-ES"/>
        </w:rPr>
        <w:t>Destiempos. El realismo y sus destiempos en la literatura argentina</w:t>
      </w:r>
      <w:r>
        <w:rPr>
          <w:rFonts w:ascii="Arial Narrow" w:eastAsia="Times New Roman" w:hAnsi="Arial Narrow" w:cs="Arial Narrow"/>
          <w:lang w:val="es-AR" w:eastAsia="es-ES"/>
        </w:rPr>
        <w:t>” en HISTORIA CRÍTICA DE LA LITERATURA ARGENTINA, dirigida por Noé Jitrik. Vol. VI. El imperio realista. Bs A. Emecé, pp. 14-29. 2003</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hAnsi="Arial Narrow" w:cs="Arial Narrow"/>
          <w:b/>
          <w:i/>
          <w:lang w:val="es-AR" w:eastAsia="es-ES"/>
        </w:rPr>
        <w:t>Jaramillo, S.</w:t>
      </w:r>
      <w:r>
        <w:rPr>
          <w:rFonts w:ascii="Arial Narrow" w:eastAsia="Times New Roman" w:hAnsi="Arial Narrow" w:cs="Arial Narrow"/>
          <w:lang w:val="es-AR" w:eastAsia="es-ES"/>
        </w:rPr>
        <w:t xml:space="preserve"> </w:t>
      </w:r>
      <w:r>
        <w:rPr>
          <w:rFonts w:ascii="Arial Narrow" w:eastAsia="Times New Roman" w:hAnsi="Arial Narrow" w:cs="Arial Narrow"/>
          <w:b/>
          <w:i/>
          <w:lang w:val="es-AR" w:eastAsia="es-ES"/>
        </w:rPr>
        <w:t>H:</w:t>
      </w:r>
      <w:r>
        <w:rPr>
          <w:rFonts w:ascii="Arial Narrow" w:eastAsia="Times New Roman" w:hAnsi="Arial Narrow" w:cs="Arial Narrow"/>
          <w:lang w:val="es-AR" w:eastAsia="es-ES"/>
        </w:rPr>
        <w:t xml:space="preserve"> </w:t>
      </w:r>
      <w:r>
        <w:rPr>
          <w:rFonts w:ascii="Arial Narrow" w:eastAsia="Times New Roman" w:hAnsi="Arial Narrow" w:cs="Arial Narrow"/>
          <w:i/>
          <w:lang w:val="es-AR" w:eastAsia="es-ES"/>
        </w:rPr>
        <w:t>“La liebre o el desierto borrado: rumbo a una fabulación de la desidentidad. Figuraciones de la comunidad en una obra de César Aira”.</w:t>
      </w:r>
      <w:r>
        <w:rPr>
          <w:rFonts w:ascii="Arial Narrow" w:eastAsia="Times New Roman" w:hAnsi="Arial Narrow" w:cs="Arial Narrow"/>
          <w:lang w:val="es-AR" w:eastAsia="es-ES"/>
        </w:rPr>
        <w:t xml:space="preserve"> Badebec. Revista del Centro de Estudios de Teoría y Crítica Literaria. </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hAnsi="Arial Narrow" w:cs="Arial Narrow"/>
          <w:b/>
          <w:i/>
          <w:lang w:val="es-AR" w:eastAsia="es-ES"/>
        </w:rPr>
        <w:t>Llano, Alejandro:</w:t>
      </w:r>
      <w:r>
        <w:rPr>
          <w:rFonts w:ascii="Arial Narrow" w:hAnsi="Arial Narrow" w:cs="Arial Narrow"/>
          <w:lang w:val="es-AR" w:eastAsia="es-ES"/>
        </w:rPr>
        <w:t xml:space="preserve"> EL ENIGMA DE LA REPRESENTACIÓN. Ed. Síntesis S. A. Madrid. 1999.</w:t>
      </w:r>
    </w:p>
    <w:p w:rsidR="00B324DB" w:rsidRDefault="00B324DB">
      <w:pPr>
        <w:numPr>
          <w:ilvl w:val="0"/>
          <w:numId w:val="1"/>
        </w:numPr>
        <w:autoSpaceDE w:val="0"/>
        <w:spacing w:after="0" w:line="20" w:lineRule="atLeast"/>
        <w:contextualSpacing/>
        <w:jc w:val="both"/>
        <w:rPr>
          <w:rFonts w:ascii="Arial Narrow" w:eastAsia="Times New Roman" w:hAnsi="Arial Narrow" w:cs="Arial Narrow"/>
          <w:b/>
          <w:bCs/>
          <w:i/>
          <w:lang w:val="es-AR" w:eastAsia="es-ES"/>
        </w:rPr>
      </w:pPr>
      <w:r>
        <w:rPr>
          <w:rFonts w:ascii="Arial Narrow" w:hAnsi="Arial Narrow" w:cs="Arial Narrow"/>
          <w:b/>
          <w:i/>
          <w:lang w:val="es-AR" w:eastAsia="es-ES"/>
        </w:rPr>
        <w:t>Lotman,  Juri:</w:t>
      </w:r>
      <w:r>
        <w:rPr>
          <w:rFonts w:ascii="Arial Narrow" w:hAnsi="Arial Narrow" w:cs="Arial Narrow"/>
          <w:lang w:val="es-AR" w:eastAsia="es-ES"/>
        </w:rPr>
        <w:t xml:space="preserve"> SEMIÓTICA DE LA CULTURA. Madrid. Cátedra, 1979. </w:t>
      </w:r>
    </w:p>
    <w:p w:rsidR="00B324DB" w:rsidRDefault="00B324DB">
      <w:pPr>
        <w:numPr>
          <w:ilvl w:val="0"/>
          <w:numId w:val="1"/>
        </w:numPr>
        <w:autoSpaceDE w:val="0"/>
        <w:spacing w:after="0" w:line="20" w:lineRule="atLeast"/>
        <w:contextualSpacing/>
        <w:jc w:val="both"/>
        <w:rPr>
          <w:rFonts w:ascii="Arial Narrow" w:hAnsi="Arial Narrow" w:cs="Arial Narrow"/>
          <w:b/>
          <w:i/>
        </w:rPr>
      </w:pPr>
      <w:r>
        <w:rPr>
          <w:rFonts w:ascii="Arial Narrow" w:eastAsia="Times New Roman" w:hAnsi="Arial Narrow" w:cs="Arial Narrow"/>
          <w:b/>
          <w:bCs/>
          <w:i/>
          <w:lang w:val="es-AR" w:eastAsia="es-ES"/>
        </w:rPr>
        <w:t xml:space="preserve">Prieto, Adolfo: </w:t>
      </w:r>
      <w:r>
        <w:rPr>
          <w:rFonts w:ascii="Arial Narrow" w:eastAsia="Times New Roman" w:hAnsi="Arial Narrow" w:cs="Arial Narrow"/>
          <w:bCs/>
          <w:lang w:val="es-AR" w:eastAsia="es-ES"/>
        </w:rPr>
        <w:t>“ESTUDIOS SOBRE LITERATURA ARGENTINA”. Universidad Nacional de Quilmes. Bernal. Bs. As. 2013</w:t>
      </w:r>
      <w:r>
        <w:rPr>
          <w:rFonts w:ascii="Arial Narrow" w:eastAsia="Times New Roman" w:hAnsi="Arial Narrow" w:cs="Arial Narrow"/>
          <w:lang w:val="es-AR" w:eastAsia="es-ES"/>
        </w:rPr>
        <w:t>.</w:t>
      </w:r>
    </w:p>
    <w:p w:rsidR="00B324DB" w:rsidRDefault="00B324DB">
      <w:pPr>
        <w:numPr>
          <w:ilvl w:val="0"/>
          <w:numId w:val="1"/>
        </w:numPr>
        <w:autoSpaceDE w:val="0"/>
        <w:spacing w:after="0" w:line="20" w:lineRule="atLeast"/>
        <w:contextualSpacing/>
        <w:jc w:val="both"/>
        <w:rPr>
          <w:rFonts w:ascii="Arial Narrow" w:eastAsia="Times New Roman" w:hAnsi="Arial Narrow" w:cs="Arial Narrow"/>
          <w:b/>
          <w:i/>
          <w:lang w:val="es-AR" w:eastAsia="es-ES"/>
        </w:rPr>
      </w:pPr>
      <w:r>
        <w:rPr>
          <w:rFonts w:ascii="Arial Narrow" w:hAnsi="Arial Narrow" w:cs="Arial Narrow"/>
          <w:b/>
          <w:i/>
        </w:rPr>
        <w:t>Prieto, Martín:</w:t>
      </w:r>
      <w:r>
        <w:rPr>
          <w:rFonts w:ascii="Arial Narrow" w:hAnsi="Arial Narrow" w:cs="Arial Narrow"/>
        </w:rPr>
        <w:t xml:space="preserve"> </w:t>
      </w:r>
      <w:r>
        <w:rPr>
          <w:rFonts w:ascii="Arial Narrow" w:hAnsi="Arial Narrow" w:cs="Arial Narrow"/>
          <w:i/>
          <w:iCs/>
        </w:rPr>
        <w:t xml:space="preserve">Breve historia de la literatura argentina. </w:t>
      </w:r>
      <w:r>
        <w:rPr>
          <w:rFonts w:ascii="Arial Narrow" w:hAnsi="Arial Narrow" w:cs="Arial Narrow"/>
        </w:rPr>
        <w:t>Buenos Aires: Taurus, 2011.</w:t>
      </w:r>
    </w:p>
    <w:p w:rsidR="00B324DB" w:rsidRDefault="00B324DB">
      <w:pPr>
        <w:numPr>
          <w:ilvl w:val="0"/>
          <w:numId w:val="1"/>
        </w:numPr>
        <w:autoSpaceDE w:val="0"/>
        <w:spacing w:after="0" w:line="20" w:lineRule="atLeast"/>
        <w:contextualSpacing/>
        <w:jc w:val="both"/>
        <w:rPr>
          <w:rFonts w:ascii="Arial Narrow" w:eastAsia="Times New Roman" w:hAnsi="Arial Narrow" w:cs="Arial Narrow"/>
          <w:b/>
          <w:i/>
          <w:lang w:val="es-AR" w:eastAsia="es-ES"/>
        </w:rPr>
      </w:pPr>
      <w:r>
        <w:rPr>
          <w:rFonts w:ascii="Arial Narrow" w:eastAsia="Times New Roman" w:hAnsi="Arial Narrow" w:cs="Arial Narrow"/>
          <w:b/>
          <w:i/>
          <w:lang w:val="es-AR" w:eastAsia="es-ES"/>
        </w:rPr>
        <w:t>Said. E:</w:t>
      </w:r>
      <w:r>
        <w:rPr>
          <w:rFonts w:ascii="Arial Narrow" w:eastAsia="Times New Roman" w:hAnsi="Arial Narrow" w:cs="Arial Narrow"/>
          <w:lang w:val="es-AR" w:eastAsia="es-ES"/>
        </w:rPr>
        <w:t xml:space="preserve"> “EL MUNDO, EL TEXTO Y EL CRÍTICO. Debate. Bs. As. 2004.</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eastAsia="Times New Roman" w:hAnsi="Arial Narrow" w:cs="Arial Narrow"/>
          <w:b/>
          <w:i/>
          <w:lang w:val="es-AR" w:eastAsia="es-ES"/>
        </w:rPr>
        <w:t>Sarlo, Beatriz:</w:t>
      </w:r>
      <w:r>
        <w:rPr>
          <w:rFonts w:ascii="Arial Narrow" w:eastAsia="Times New Roman" w:hAnsi="Arial Narrow" w:cs="Arial Narrow"/>
          <w:lang w:val="es-AR" w:eastAsia="es-ES"/>
        </w:rPr>
        <w:t xml:space="preserve"> ESCRITOS SOBRE LITERATURA ARGENTINA. Siglo XXI Editores. Bs. As. 2007. </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hAnsi="Arial Narrow" w:cs="Arial Narrow"/>
          <w:b/>
          <w:i/>
          <w:lang w:val="es-AR" w:eastAsia="es-ES"/>
        </w:rPr>
        <w:t xml:space="preserve">Saer. J. J: </w:t>
      </w:r>
      <w:r>
        <w:rPr>
          <w:rFonts w:ascii="Arial Narrow" w:hAnsi="Arial Narrow" w:cs="Arial Narrow"/>
          <w:lang w:val="es-AR" w:eastAsia="es-ES"/>
        </w:rPr>
        <w:t>EL CONCEPTO DE FICCIÓN. Bs. As. Planeta. Seix Barral, 2004.</w:t>
      </w:r>
    </w:p>
    <w:p w:rsidR="00B324DB" w:rsidRDefault="00B324DB">
      <w:pPr>
        <w:numPr>
          <w:ilvl w:val="0"/>
          <w:numId w:val="1"/>
        </w:numPr>
        <w:autoSpaceDE w:val="0"/>
        <w:spacing w:after="0" w:line="20" w:lineRule="atLeast"/>
        <w:contextualSpacing/>
        <w:jc w:val="both"/>
        <w:rPr>
          <w:rFonts w:ascii="Arial Narrow" w:eastAsia="Arial Narrow" w:hAnsi="Arial Narrow" w:cs="Arial Narrow"/>
          <w:b/>
          <w:i/>
          <w:lang w:val="es-AR" w:eastAsia="es-ES"/>
        </w:rPr>
      </w:pPr>
      <w:r>
        <w:rPr>
          <w:rFonts w:ascii="Arial Narrow" w:hAnsi="Arial Narrow" w:cs="Arial Narrow"/>
          <w:b/>
          <w:i/>
          <w:lang w:val="es-AR" w:eastAsia="es-ES"/>
        </w:rPr>
        <w:t>Tzvetan, Todorov:</w:t>
      </w:r>
      <w:r>
        <w:rPr>
          <w:rFonts w:ascii="Arial Narrow" w:hAnsi="Arial Narrow" w:cs="Arial Narrow"/>
          <w:lang w:val="es-AR" w:eastAsia="es-ES"/>
        </w:rPr>
        <w:t xml:space="preserve"> LOS GÉNEROS DEL DISCURSO. Monte Ávila Editores Latinoamericanos. Venezuela. 1991. </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eastAsia="Arial Narrow" w:hAnsi="Arial Narrow" w:cs="Arial Narrow"/>
          <w:b/>
          <w:i/>
          <w:lang w:val="es-AR" w:eastAsia="es-ES"/>
        </w:rPr>
        <w:t>…………………</w:t>
      </w:r>
      <w:r>
        <w:rPr>
          <w:rFonts w:ascii="Arial Narrow" w:eastAsia="Times New Roman" w:hAnsi="Arial Narrow" w:cs="Arial Narrow"/>
          <w:b/>
          <w:i/>
          <w:lang w:val="es-AR" w:eastAsia="es-ES"/>
        </w:rPr>
        <w:t xml:space="preserve">...: </w:t>
      </w:r>
      <w:r>
        <w:rPr>
          <w:rFonts w:ascii="Arial Narrow" w:eastAsia="Times New Roman" w:hAnsi="Arial Narrow" w:cs="Arial Narrow"/>
          <w:lang w:val="es-AR" w:eastAsia="es-ES"/>
        </w:rPr>
        <w:t>NOSOTROS Y LOS OTROS. México. Siglo XXI. 1991.</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hAnsi="Arial Narrow" w:cs="Arial Narrow"/>
          <w:b/>
          <w:i/>
          <w:lang w:val="es-AR" w:eastAsia="es-ES"/>
        </w:rPr>
        <w:t>Sigmund Bauman:</w:t>
      </w:r>
      <w:r>
        <w:rPr>
          <w:rFonts w:ascii="Arial Narrow" w:eastAsia="Times New Roman" w:hAnsi="Arial Narrow" w:cs="Arial Narrow"/>
          <w:b/>
          <w:i/>
          <w:lang w:val="es-AR" w:eastAsia="es-ES"/>
        </w:rPr>
        <w:t xml:space="preserve"> </w:t>
      </w:r>
      <w:r>
        <w:rPr>
          <w:rFonts w:ascii="Arial Narrow" w:eastAsia="Times New Roman" w:hAnsi="Arial Narrow" w:cs="Arial Narrow"/>
          <w:lang w:val="es-AR" w:eastAsia="es-ES"/>
        </w:rPr>
        <w:t>IDENTIDAD.</w:t>
      </w:r>
      <w:r>
        <w:rPr>
          <w:rFonts w:ascii="Arial Narrow" w:hAnsi="Arial Narrow" w:cs="Arial Narrow"/>
          <w:i/>
        </w:rPr>
        <w:t xml:space="preserve"> </w:t>
      </w:r>
      <w:r>
        <w:rPr>
          <w:rFonts w:ascii="Arial Narrow" w:hAnsi="Arial Narrow" w:cs="Arial Narrow"/>
        </w:rPr>
        <w:t>Editorial, Losada. 2010.</w:t>
      </w:r>
    </w:p>
    <w:p w:rsidR="00B324DB" w:rsidRDefault="00B324DB">
      <w:pPr>
        <w:numPr>
          <w:ilvl w:val="0"/>
          <w:numId w:val="1"/>
        </w:numPr>
        <w:autoSpaceDE w:val="0"/>
        <w:spacing w:after="0" w:line="20" w:lineRule="atLeast"/>
        <w:contextualSpacing/>
        <w:jc w:val="both"/>
        <w:rPr>
          <w:rFonts w:ascii="Arial Narrow" w:hAnsi="Arial Narrow" w:cs="Arial Narrow"/>
          <w:b/>
          <w:i/>
          <w:lang w:val="es-AR" w:eastAsia="es-ES"/>
        </w:rPr>
      </w:pPr>
      <w:r>
        <w:rPr>
          <w:rFonts w:ascii="Arial Narrow" w:hAnsi="Arial Narrow" w:cs="Arial Narrow"/>
          <w:b/>
          <w:i/>
          <w:lang w:val="es-AR" w:eastAsia="es-ES"/>
        </w:rPr>
        <w:t>Varela, Alfredo:</w:t>
      </w:r>
      <w:r>
        <w:rPr>
          <w:rFonts w:ascii="Arial Narrow" w:hAnsi="Arial Narrow" w:cs="Arial Narrow"/>
          <w:lang w:val="es-AR" w:eastAsia="es-ES"/>
        </w:rPr>
        <w:t xml:space="preserve"> EL RÍO OSCURO. Los recobrados. Biblioteca Abelardo Castillo. Capital Intelectual. S.A. Bs. As. 2008. </w:t>
      </w:r>
    </w:p>
    <w:p w:rsidR="00B324DB" w:rsidRDefault="00B324DB">
      <w:pPr>
        <w:numPr>
          <w:ilvl w:val="0"/>
          <w:numId w:val="1"/>
        </w:numPr>
        <w:autoSpaceDE w:val="0"/>
        <w:spacing w:after="0" w:line="20" w:lineRule="atLeast"/>
        <w:contextualSpacing/>
        <w:jc w:val="both"/>
        <w:rPr>
          <w:rFonts w:ascii="Arial Narrow" w:eastAsia="Times New Roman" w:hAnsi="Arial Narrow" w:cs="Arial Narrow"/>
          <w:b/>
          <w:i/>
          <w:lang w:val="es-AR" w:eastAsia="es-ES"/>
        </w:rPr>
      </w:pPr>
      <w:r>
        <w:rPr>
          <w:rFonts w:ascii="Arial Narrow" w:hAnsi="Arial Narrow" w:cs="Arial Narrow"/>
          <w:b/>
          <w:i/>
          <w:lang w:val="es-AR" w:eastAsia="es-ES"/>
        </w:rPr>
        <w:t>Walter. J. Ong</w:t>
      </w:r>
      <w:r>
        <w:rPr>
          <w:rFonts w:ascii="Arial Narrow" w:hAnsi="Arial Narrow" w:cs="Arial Narrow"/>
          <w:i/>
          <w:lang w:val="es-AR" w:eastAsia="es-ES"/>
        </w:rPr>
        <w:t>:</w:t>
      </w:r>
      <w:r>
        <w:rPr>
          <w:rFonts w:ascii="Arial Narrow" w:hAnsi="Arial Narrow" w:cs="Arial Narrow"/>
          <w:lang w:val="es-AR" w:eastAsia="es-ES"/>
        </w:rPr>
        <w:t xml:space="preserve"> “ORALIDAD Y ESCRITURA, TECNOLOGÍA DE LA PALABRA”. Fondo de Cultura Económica. México. 1987. </w:t>
      </w:r>
      <w:r>
        <w:rPr>
          <w:rFonts w:ascii="Arial Narrow" w:eastAsia="Times New Roman" w:hAnsi="Arial Narrow" w:cs="Arial Narrow"/>
          <w:lang w:val="es-AR" w:eastAsia="es-ES"/>
        </w:rPr>
        <w:t xml:space="preserve"> </w:t>
      </w:r>
    </w:p>
    <w:p w:rsidR="00B324DB" w:rsidRDefault="00B324DB">
      <w:pPr>
        <w:numPr>
          <w:ilvl w:val="0"/>
          <w:numId w:val="1"/>
        </w:numPr>
        <w:autoSpaceDE w:val="0"/>
        <w:spacing w:after="0" w:line="20" w:lineRule="atLeast"/>
        <w:contextualSpacing/>
        <w:jc w:val="both"/>
        <w:rPr>
          <w:rFonts w:ascii="Arial Narrow" w:eastAsia="Times New Roman" w:hAnsi="Arial Narrow" w:cs="Arial Narrow"/>
          <w:b/>
          <w:i/>
          <w:lang w:val="es-AR" w:eastAsia="es-ES"/>
        </w:rPr>
      </w:pPr>
      <w:r>
        <w:rPr>
          <w:rFonts w:ascii="Arial Narrow" w:eastAsia="Times New Roman" w:hAnsi="Arial Narrow" w:cs="Arial Narrow"/>
          <w:b/>
          <w:i/>
          <w:lang w:val="es-AR" w:eastAsia="es-ES"/>
        </w:rPr>
        <w:t>Zabala Iris:</w:t>
      </w:r>
      <w:r>
        <w:rPr>
          <w:rFonts w:ascii="Arial Narrow" w:eastAsia="Times New Roman" w:hAnsi="Arial Narrow" w:cs="Arial Narrow"/>
          <w:lang w:val="es-AR" w:eastAsia="es-ES"/>
        </w:rPr>
        <w:t xml:space="preserve"> “</w:t>
      </w:r>
      <w:r>
        <w:rPr>
          <w:rFonts w:ascii="Arial Narrow" w:eastAsia="Times New Roman" w:hAnsi="Arial Narrow" w:cs="Arial Narrow"/>
          <w:i/>
          <w:lang w:val="es-AR" w:eastAsia="es-ES"/>
        </w:rPr>
        <w:t>Lo real y el realismo”</w:t>
      </w:r>
      <w:r>
        <w:rPr>
          <w:rFonts w:ascii="Arial Narrow" w:eastAsia="Times New Roman" w:hAnsi="Arial Narrow" w:cs="Arial Narrow"/>
          <w:lang w:val="es-AR" w:eastAsia="es-ES"/>
        </w:rPr>
        <w:t xml:space="preserve"> en ESCUCHAR A BAJTÍN. España, Ed Montesinos. 1996. </w:t>
      </w:r>
    </w:p>
    <w:p w:rsidR="00B324DB" w:rsidRDefault="00B324DB">
      <w:pPr>
        <w:numPr>
          <w:ilvl w:val="0"/>
          <w:numId w:val="1"/>
        </w:numPr>
        <w:autoSpaceDE w:val="0"/>
        <w:spacing w:after="0" w:line="20" w:lineRule="atLeast"/>
        <w:contextualSpacing/>
        <w:jc w:val="both"/>
      </w:pPr>
      <w:r>
        <w:rPr>
          <w:rFonts w:ascii="Arial Narrow" w:eastAsia="Times New Roman" w:hAnsi="Arial Narrow" w:cs="Arial Narrow"/>
          <w:b/>
          <w:i/>
          <w:lang w:val="es-AR" w:eastAsia="es-ES"/>
        </w:rPr>
        <w:t>Zamboni Olga:</w:t>
      </w:r>
      <w:r>
        <w:rPr>
          <w:rFonts w:ascii="Arial Narrow" w:eastAsia="Times New Roman" w:hAnsi="Arial Narrow" w:cs="Arial Narrow"/>
          <w:lang w:val="es-AR" w:eastAsia="es-ES"/>
        </w:rPr>
        <w:t xml:space="preserve"> </w:t>
      </w:r>
      <w:r>
        <w:rPr>
          <w:rFonts w:ascii="Arial Narrow" w:hAnsi="Arial Narrow" w:cs="Arial Narrow"/>
          <w:i/>
        </w:rPr>
        <w:t>La Novela urbana en Misiones</w:t>
      </w:r>
      <w:r>
        <w:rPr>
          <w:rFonts w:ascii="Arial Narrow" w:hAnsi="Arial Narrow" w:cs="Arial Narrow"/>
        </w:rPr>
        <w:t>. Bajada vieja de Areu Crespo. (Artículo).</w:t>
      </w:r>
    </w:p>
    <w:sectPr w:rsidR="00B324DB">
      <w:headerReference w:type="default" r:id="rId17"/>
      <w:footerReference w:type="default" r:id="rId18"/>
      <w:headerReference w:type="first" r:id="rId19"/>
      <w:footerReference w:type="first" r:id="rId20"/>
      <w:pgSz w:w="11906" w:h="16838"/>
      <w:pgMar w:top="1701" w:right="1134"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1D" w:rsidRDefault="009C021D">
      <w:pPr>
        <w:spacing w:after="0" w:line="240" w:lineRule="auto"/>
      </w:pPr>
      <w:r>
        <w:separator/>
      </w:r>
    </w:p>
  </w:endnote>
  <w:endnote w:type="continuationSeparator" w:id="0">
    <w:p w:rsidR="009C021D" w:rsidRDefault="009C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Droid Sans">
    <w:altName w:val="MS Mincho"/>
    <w:charset w:val="80"/>
    <w:family w:val="auto"/>
    <w:pitch w:val="variable"/>
  </w:font>
  <w:font w:name="+mj-ea">
    <w:charset w:val="00"/>
    <w:family w:val="roman"/>
    <w:pitch w:val="default"/>
  </w:font>
  <w:font w:name="+mn-ea">
    <w:charset w:val="00"/>
    <w:family w:val="roman"/>
    <w:pitch w:val="default"/>
  </w:font>
  <w:font w:name="TimesNewRomanPSM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DB" w:rsidRDefault="00B324DB">
    <w:pPr>
      <w:pStyle w:val="Piedepgina"/>
      <w:jc w:val="right"/>
    </w:pPr>
    <w:r>
      <w:fldChar w:fldCharType="begin"/>
    </w:r>
    <w:r>
      <w:instrText xml:space="preserve"> PAGE </w:instrText>
    </w:r>
    <w:r>
      <w:fldChar w:fldCharType="separate"/>
    </w:r>
    <w:r w:rsidR="00D13C7E">
      <w:rPr>
        <w:noProof/>
      </w:rPr>
      <w:t>15</w:t>
    </w:r>
    <w:r>
      <w:fldChar w:fldCharType="end"/>
    </w:r>
  </w:p>
  <w:p w:rsidR="00B324DB" w:rsidRDefault="00B324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DB" w:rsidRDefault="00B324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1D" w:rsidRDefault="009C021D">
      <w:pPr>
        <w:spacing w:after="0" w:line="240" w:lineRule="auto"/>
      </w:pPr>
      <w:r>
        <w:separator/>
      </w:r>
    </w:p>
  </w:footnote>
  <w:footnote w:type="continuationSeparator" w:id="0">
    <w:p w:rsidR="009C021D" w:rsidRDefault="009C021D">
      <w:pPr>
        <w:spacing w:after="0" w:line="240" w:lineRule="auto"/>
      </w:pPr>
      <w:r>
        <w:continuationSeparator/>
      </w:r>
    </w:p>
  </w:footnote>
  <w:footnote w:id="1">
    <w:p w:rsidR="00B324DB" w:rsidRDefault="00B324DB">
      <w:pPr>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Dicho enfoque nos ayuda a </w:t>
      </w:r>
      <w:r>
        <w:rPr>
          <w:rFonts w:ascii="Arial Narrow" w:eastAsia="Droid Sans" w:hAnsi="Arial Narrow" w:cs="Arial Narrow"/>
          <w:kern w:val="1"/>
          <w:sz w:val="18"/>
          <w:szCs w:val="18"/>
          <w:lang w:val="es-AR" w:bidi="hi-IN"/>
        </w:rPr>
        <w:t xml:space="preserve">repensar el concepto de </w:t>
      </w:r>
      <w:r>
        <w:rPr>
          <w:rFonts w:ascii="Arial Narrow" w:eastAsia="Droid Sans" w:hAnsi="Arial Narrow" w:cs="Arial Narrow"/>
          <w:i/>
          <w:kern w:val="1"/>
          <w:sz w:val="18"/>
          <w:szCs w:val="18"/>
          <w:lang w:val="es-AR" w:bidi="hi-IN"/>
        </w:rPr>
        <w:t>realismo clásico</w:t>
      </w:r>
      <w:r>
        <w:rPr>
          <w:rFonts w:ascii="Arial Narrow" w:eastAsia="Droid Sans" w:hAnsi="Arial Narrow" w:cs="Arial Narrow"/>
          <w:kern w:val="1"/>
          <w:sz w:val="18"/>
          <w:szCs w:val="18"/>
          <w:lang w:val="es-AR" w:bidi="hi-IN"/>
        </w:rPr>
        <w:t xml:space="preserve"> o </w:t>
      </w:r>
      <w:r>
        <w:rPr>
          <w:rFonts w:ascii="Arial Narrow" w:eastAsia="Droid Sans" w:hAnsi="Arial Narrow" w:cs="Arial Narrow"/>
          <w:i/>
          <w:kern w:val="1"/>
          <w:sz w:val="18"/>
          <w:szCs w:val="18"/>
          <w:lang w:val="es-AR" w:bidi="hi-IN"/>
        </w:rPr>
        <w:t>primer realismo</w:t>
      </w:r>
      <w:r>
        <w:rPr>
          <w:rFonts w:ascii="Arial Narrow" w:eastAsia="Droid Sans" w:hAnsi="Arial Narrow" w:cs="Arial Narrow"/>
          <w:kern w:val="1"/>
          <w:sz w:val="18"/>
          <w:szCs w:val="18"/>
          <w:lang w:val="es-AR" w:bidi="hi-IN"/>
        </w:rPr>
        <w:t xml:space="preserve"> en su interacción con el contexto de referencia. Es decir, se lo debe repensar desde el contexto y desde las “</w:t>
      </w:r>
      <w:r>
        <w:rPr>
          <w:rFonts w:ascii="Arial Narrow" w:eastAsia="Droid Sans" w:hAnsi="Arial Narrow" w:cs="Arial Narrow"/>
          <w:i/>
          <w:kern w:val="1"/>
          <w:sz w:val="18"/>
          <w:szCs w:val="18"/>
          <w:lang w:val="es-AR" w:bidi="hi-IN"/>
        </w:rPr>
        <w:t>formas en que el discurso literario recurre a la trasparencia de la lengua como vehículo de comunicación de -lo social- que celebra una complicidad mayor con el lector</w:t>
      </w:r>
      <w:r>
        <w:rPr>
          <w:rFonts w:ascii="Arial Narrow" w:eastAsia="Droid Sans" w:hAnsi="Arial Narrow" w:cs="Arial Narrow"/>
          <w:kern w:val="1"/>
          <w:sz w:val="18"/>
          <w:szCs w:val="18"/>
          <w:lang w:val="es-AR" w:bidi="hi-IN"/>
        </w:rPr>
        <w:t>”; en suma, “</w:t>
      </w:r>
      <w:r>
        <w:rPr>
          <w:rFonts w:ascii="Arial Narrow" w:eastAsia="Droid Sans" w:hAnsi="Arial Narrow" w:cs="Arial Narrow"/>
          <w:i/>
          <w:kern w:val="1"/>
          <w:sz w:val="18"/>
          <w:szCs w:val="18"/>
          <w:lang w:val="es-AR" w:bidi="hi-IN"/>
        </w:rPr>
        <w:t>el centro de atención seria el pasaje de lo discursivo a lo textual</w:t>
      </w:r>
      <w:r>
        <w:rPr>
          <w:rFonts w:ascii="Arial Narrow" w:eastAsia="Droid Sans" w:hAnsi="Arial Narrow" w:cs="Arial Narrow"/>
          <w:kern w:val="1"/>
          <w:sz w:val="18"/>
          <w:szCs w:val="18"/>
          <w:lang w:val="es-AR" w:bidi="hi-IN"/>
        </w:rPr>
        <w:t xml:space="preserve">”. (Cfr: </w:t>
      </w:r>
      <w:r>
        <w:rPr>
          <w:rFonts w:ascii="Arial Narrow" w:eastAsia="Droid Sans" w:hAnsi="Arial Narrow" w:cs="Arial Narrow"/>
          <w:bCs/>
          <w:kern w:val="1"/>
          <w:sz w:val="18"/>
          <w:szCs w:val="18"/>
          <w:lang w:val="es-AR" w:bidi="hi-IN"/>
        </w:rPr>
        <w:t>Zavala, Iris: 1996: 114).</w:t>
      </w:r>
    </w:p>
  </w:footnote>
  <w:footnote w:id="2">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lang w:val="es-AR" w:eastAsia="es-ES"/>
        </w:rPr>
        <w:t xml:space="preserve">Considerado como una corriente literaria que trajo en sus entrañas un intenso debate sobre la </w:t>
      </w:r>
      <w:r>
        <w:rPr>
          <w:rFonts w:ascii="Arial Narrow" w:hAnsi="Arial Narrow" w:cs="Arial Narrow"/>
          <w:i/>
          <w:sz w:val="18"/>
          <w:szCs w:val="18"/>
          <w:lang w:val="es-AR" w:eastAsia="es-ES"/>
        </w:rPr>
        <w:t>realidad</w:t>
      </w:r>
      <w:r>
        <w:rPr>
          <w:rFonts w:ascii="Arial Narrow" w:hAnsi="Arial Narrow" w:cs="Arial Narrow"/>
          <w:sz w:val="18"/>
          <w:szCs w:val="18"/>
          <w:lang w:val="es-AR" w:eastAsia="es-ES"/>
        </w:rPr>
        <w:t xml:space="preserve"> y sus </w:t>
      </w:r>
      <w:r>
        <w:rPr>
          <w:rFonts w:ascii="Arial Narrow" w:hAnsi="Arial Narrow" w:cs="Arial Narrow"/>
          <w:i/>
          <w:sz w:val="18"/>
          <w:szCs w:val="18"/>
          <w:lang w:val="es-AR" w:eastAsia="es-ES"/>
        </w:rPr>
        <w:t>límites</w:t>
      </w:r>
      <w:r>
        <w:rPr>
          <w:rFonts w:ascii="Arial Narrow" w:hAnsi="Arial Narrow" w:cs="Arial Narrow"/>
          <w:sz w:val="18"/>
          <w:szCs w:val="18"/>
          <w:lang w:val="es-AR" w:eastAsia="es-ES"/>
        </w:rPr>
        <w:t xml:space="preserve">, y encierra dentro de sí como género más cultivado, la </w:t>
      </w:r>
      <w:r>
        <w:rPr>
          <w:rFonts w:ascii="Arial Narrow" w:hAnsi="Arial Narrow" w:cs="Arial Narrow"/>
          <w:i/>
          <w:sz w:val="18"/>
          <w:szCs w:val="18"/>
          <w:lang w:val="es-AR" w:eastAsia="es-ES"/>
        </w:rPr>
        <w:t>novela</w:t>
      </w:r>
      <w:r>
        <w:rPr>
          <w:rFonts w:ascii="Arial Narrow" w:hAnsi="Arial Narrow" w:cs="Arial Narrow"/>
          <w:sz w:val="18"/>
          <w:szCs w:val="18"/>
          <w:lang w:val="es-AR" w:eastAsia="es-ES"/>
        </w:rPr>
        <w:t xml:space="preserve">, es allí también, donde mejor se aprecian las características  fundamentales de dicho movimiento, y está asociada a las posibilidades de interpretación y reflexión que impuso esa nueva forma de difusión frente a la univocidad de la </w:t>
      </w:r>
      <w:r>
        <w:rPr>
          <w:rFonts w:ascii="Arial Narrow" w:hAnsi="Arial Narrow" w:cs="Arial Narrow"/>
          <w:i/>
          <w:sz w:val="18"/>
          <w:szCs w:val="18"/>
          <w:lang w:val="es-AR" w:eastAsia="es-ES"/>
        </w:rPr>
        <w:t>literatura oral</w:t>
      </w:r>
      <w:r>
        <w:rPr>
          <w:rFonts w:ascii="Arial Narrow" w:hAnsi="Arial Narrow" w:cs="Arial Narrow"/>
          <w:sz w:val="18"/>
          <w:szCs w:val="18"/>
          <w:lang w:val="es-AR" w:eastAsia="es-ES"/>
        </w:rPr>
        <w:t>.</w:t>
      </w:r>
    </w:p>
  </w:footnote>
  <w:footnote w:id="3">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Para más datos véase </w:t>
      </w:r>
      <w:r>
        <w:rPr>
          <w:rFonts w:ascii="Arial Narrow" w:hAnsi="Arial Narrow" w:cs="Arial Narrow"/>
          <w:b/>
          <w:sz w:val="18"/>
          <w:szCs w:val="18"/>
        </w:rPr>
        <w:t>Alcaráz. A. D</w:t>
      </w:r>
      <w:r>
        <w:rPr>
          <w:rFonts w:ascii="Arial Narrow" w:hAnsi="Arial Narrow" w:cs="Arial Narrow"/>
          <w:sz w:val="18"/>
          <w:szCs w:val="18"/>
        </w:rPr>
        <w:t>. “</w:t>
      </w:r>
      <w:r>
        <w:rPr>
          <w:rFonts w:ascii="Arial Narrow" w:hAnsi="Arial Narrow" w:cs="Arial Narrow"/>
          <w:i/>
          <w:sz w:val="18"/>
          <w:szCs w:val="18"/>
        </w:rPr>
        <w:t>El puerto de Posadas, la navegación y la consolidación de las actividades económicas en el Alto Paraná (1880-1920)”</w:t>
      </w:r>
      <w:r>
        <w:rPr>
          <w:rFonts w:ascii="Arial Narrow" w:hAnsi="Arial Narrow" w:cs="Arial Narrow"/>
          <w:sz w:val="18"/>
          <w:szCs w:val="18"/>
        </w:rPr>
        <w:t>. UNaM. Fh y Cs. 2005.</w:t>
      </w:r>
    </w:p>
  </w:footnote>
  <w:footnote w:id="4">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Desde el principio la novela reflexionó en el seno de la propia ficción sobre su naturaleza verdadera, sus ambiguas relaciones con la realidad y sobre su función. Este vínculo entre el discurso de la ficción y su relación con la realidad también implica al lector y su interés con la obra, es decir, el pacto de la ficción (Cfr: Saer. J. J: 2002: 15).</w:t>
      </w:r>
    </w:p>
  </w:footnote>
  <w:footnote w:id="5">
    <w:p w:rsidR="00B324DB" w:rsidRDefault="00B324DB">
      <w:pPr>
        <w:spacing w:line="240" w:lineRule="auto"/>
        <w:ind w:firstLine="709"/>
        <w:contextualSpacing/>
        <w:jc w:val="both"/>
      </w:pPr>
      <w:r>
        <w:rPr>
          <w:rStyle w:val="Caracteresdenotaderodap"/>
          <w:rFonts w:ascii="Arial Narrow" w:hAnsi="Arial Narrow"/>
        </w:rPr>
        <w:footnoteRef/>
      </w:r>
      <w:r>
        <w:rPr>
          <w:rFonts w:cs="Calibri"/>
        </w:rPr>
        <w:tab/>
        <w:t xml:space="preserve"> </w:t>
      </w:r>
      <w:r>
        <w:rPr>
          <w:rFonts w:ascii="Arial Narrow" w:eastAsia="Droid Sans" w:hAnsi="Arial Narrow" w:cs="Arial Narrow"/>
          <w:kern w:val="1"/>
          <w:sz w:val="18"/>
          <w:szCs w:val="18"/>
          <w:lang w:val="es-AR" w:bidi="hi-IN"/>
        </w:rPr>
        <w:t xml:space="preserve">Siguiendo a </w:t>
      </w:r>
      <w:r>
        <w:rPr>
          <w:rFonts w:ascii="Arial Narrow" w:eastAsia="Droid Sans" w:hAnsi="Arial Narrow" w:cs="Arial Narrow"/>
          <w:b/>
          <w:kern w:val="1"/>
          <w:sz w:val="18"/>
          <w:szCs w:val="18"/>
          <w:lang w:val="es-AR" w:bidi="hi-IN"/>
        </w:rPr>
        <w:t>Darío Villanueva</w:t>
      </w:r>
      <w:r>
        <w:rPr>
          <w:rFonts w:ascii="Arial Narrow" w:eastAsia="Droid Sans" w:hAnsi="Arial Narrow" w:cs="Arial Narrow"/>
          <w:kern w:val="1"/>
          <w:sz w:val="18"/>
          <w:szCs w:val="18"/>
          <w:lang w:val="es-AR" w:bidi="hi-IN"/>
        </w:rPr>
        <w:t xml:space="preserve">, “el realismo se puede sintetizar desde contenidos pre-sicoanalíticos”. Desarrolle esta afirmación. Esta afirmación concuerda en que la </w:t>
      </w:r>
      <w:r>
        <w:rPr>
          <w:rFonts w:ascii="Arial Narrow" w:eastAsia="Droid Sans" w:hAnsi="Arial Narrow" w:cs="Arial Narrow"/>
          <w:i/>
          <w:kern w:val="1"/>
          <w:sz w:val="18"/>
          <w:szCs w:val="18"/>
          <w:lang w:val="es-AR" w:bidi="hi-IN"/>
        </w:rPr>
        <w:t>literatura realista</w:t>
      </w:r>
      <w:r>
        <w:rPr>
          <w:rFonts w:ascii="Arial Narrow" w:eastAsia="Droid Sans" w:hAnsi="Arial Narrow" w:cs="Arial Narrow"/>
          <w:kern w:val="1"/>
          <w:sz w:val="18"/>
          <w:szCs w:val="18"/>
          <w:lang w:val="es-AR" w:bidi="hi-IN"/>
        </w:rPr>
        <w:t xml:space="preserve"> media con las </w:t>
      </w:r>
      <w:r>
        <w:rPr>
          <w:rFonts w:ascii="Arial Narrow" w:eastAsia="Droid Sans" w:hAnsi="Arial Narrow" w:cs="Arial Narrow"/>
          <w:i/>
          <w:kern w:val="1"/>
          <w:sz w:val="18"/>
          <w:szCs w:val="18"/>
          <w:lang w:val="es-AR" w:bidi="hi-IN"/>
        </w:rPr>
        <w:t>problemáticas sociales</w:t>
      </w:r>
      <w:r>
        <w:rPr>
          <w:rFonts w:ascii="Arial Narrow" w:eastAsia="Droid Sans" w:hAnsi="Arial Narrow" w:cs="Arial Narrow"/>
          <w:b/>
          <w:kern w:val="1"/>
          <w:sz w:val="18"/>
          <w:szCs w:val="18"/>
          <w:lang w:val="es-AR" w:bidi="hi-IN"/>
        </w:rPr>
        <w:t xml:space="preserve"> </w:t>
      </w:r>
      <w:r>
        <w:rPr>
          <w:rFonts w:ascii="Arial Narrow" w:eastAsia="Droid Sans" w:hAnsi="Arial Narrow" w:cs="Arial Narrow"/>
          <w:kern w:val="1"/>
          <w:sz w:val="18"/>
          <w:szCs w:val="18"/>
          <w:lang w:val="es-AR" w:bidi="hi-IN"/>
        </w:rPr>
        <w:t xml:space="preserve">y supone una especie de lugar de la </w:t>
      </w:r>
      <w:r>
        <w:rPr>
          <w:rFonts w:ascii="Arial Narrow" w:eastAsia="Droid Sans" w:hAnsi="Arial Narrow" w:cs="Arial Narrow"/>
          <w:i/>
          <w:kern w:val="1"/>
          <w:sz w:val="18"/>
          <w:szCs w:val="18"/>
          <w:lang w:val="es-AR" w:bidi="hi-IN"/>
        </w:rPr>
        <w:t>ideología,</w:t>
      </w:r>
      <w:r>
        <w:rPr>
          <w:rFonts w:ascii="Arial Narrow" w:eastAsia="Droid Sans" w:hAnsi="Arial Narrow" w:cs="Arial Narrow"/>
          <w:kern w:val="1"/>
          <w:sz w:val="18"/>
          <w:szCs w:val="18"/>
          <w:lang w:val="es-AR" w:bidi="hi-IN"/>
        </w:rPr>
        <w:t xml:space="preserve"> intervienen en ella también el </w:t>
      </w:r>
      <w:r>
        <w:rPr>
          <w:rFonts w:ascii="Arial Narrow" w:eastAsia="Droid Sans" w:hAnsi="Arial Narrow" w:cs="Arial Narrow"/>
          <w:i/>
          <w:kern w:val="1"/>
          <w:sz w:val="18"/>
          <w:szCs w:val="18"/>
          <w:lang w:val="es-AR" w:bidi="hi-IN"/>
        </w:rPr>
        <w:t>Estado Nación</w:t>
      </w:r>
      <w:r>
        <w:rPr>
          <w:rFonts w:ascii="Arial Narrow" w:eastAsia="Droid Sans" w:hAnsi="Arial Narrow" w:cs="Arial Narrow"/>
          <w:kern w:val="1"/>
          <w:sz w:val="18"/>
          <w:szCs w:val="18"/>
          <w:lang w:val="es-AR" w:bidi="hi-IN"/>
        </w:rPr>
        <w:t xml:space="preserve"> y el </w:t>
      </w:r>
      <w:r>
        <w:rPr>
          <w:rFonts w:ascii="Arial Narrow" w:eastAsia="Droid Sans" w:hAnsi="Arial Narrow" w:cs="Arial Narrow"/>
          <w:i/>
          <w:kern w:val="1"/>
          <w:sz w:val="18"/>
          <w:szCs w:val="18"/>
          <w:lang w:val="es-AR" w:bidi="hi-IN"/>
        </w:rPr>
        <w:t>mundo exterior cotidiano</w:t>
      </w:r>
      <w:r>
        <w:rPr>
          <w:rFonts w:ascii="Arial Narrow" w:eastAsia="Droid Sans" w:hAnsi="Arial Narrow" w:cs="Arial Narrow"/>
          <w:kern w:val="1"/>
          <w:sz w:val="18"/>
          <w:szCs w:val="18"/>
          <w:lang w:val="es-AR" w:bidi="hi-IN"/>
        </w:rPr>
        <w:t xml:space="preserve">.  (Cfr: </w:t>
      </w:r>
      <w:r>
        <w:rPr>
          <w:rFonts w:ascii="Arial Narrow" w:eastAsia="Droid Sans" w:hAnsi="Arial Narrow" w:cs="Arial Narrow"/>
          <w:bCs/>
          <w:kern w:val="1"/>
          <w:sz w:val="18"/>
          <w:szCs w:val="18"/>
          <w:lang w:val="es-AR" w:bidi="hi-IN"/>
        </w:rPr>
        <w:t>Zavala, Iris: 1996: 113).</w:t>
      </w:r>
    </w:p>
  </w:footnote>
  <w:footnote w:id="6">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hAnsi="Arial Narrow" w:cs="Arial Narrow"/>
          <w:bCs/>
          <w:sz w:val="18"/>
          <w:szCs w:val="18"/>
        </w:rPr>
        <w:tab/>
        <w:t>El estereotipo “</w:t>
      </w:r>
      <w:r>
        <w:rPr>
          <w:rFonts w:ascii="Arial Narrow" w:hAnsi="Arial Narrow" w:cs="Arial Narrow"/>
          <w:bCs/>
          <w:i/>
          <w:sz w:val="18"/>
          <w:szCs w:val="18"/>
        </w:rPr>
        <w:t>sustenta algo más que una identidad social, ya que refuerza la autoestima (…) aparece ante todo como un instrumento de categorización que permite distinguir cómodamente un “nosotros” de un “ellos”</w:t>
      </w:r>
      <w:r>
        <w:rPr>
          <w:rFonts w:ascii="Arial Narrow" w:hAnsi="Arial Narrow" w:cs="Arial Narrow"/>
          <w:bCs/>
          <w:sz w:val="18"/>
          <w:szCs w:val="18"/>
        </w:rPr>
        <w:t xml:space="preserve"> (Amossy, R y Pierrot, A. H. 2001:49).</w:t>
      </w:r>
    </w:p>
  </w:footnote>
  <w:footnote w:id="7">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i/>
          <w:sz w:val="18"/>
          <w:szCs w:val="18"/>
        </w:rPr>
        <w:t>La leyenda del Alto Paraná lo había encandilado, desde lejos: jornales fabulosos, hembras esplendidas, bailongos. Valían la pena probar. Perder, no se perdía nada”</w:t>
      </w:r>
      <w:r>
        <w:rPr>
          <w:rFonts w:ascii="Arial Narrow" w:hAnsi="Arial Narrow" w:cs="Arial Narrow"/>
          <w:sz w:val="18"/>
          <w:szCs w:val="18"/>
        </w:rPr>
        <w:t xml:space="preserve"> </w:t>
      </w:r>
      <w:r>
        <w:rPr>
          <w:rFonts w:ascii="Arial Narrow" w:hAnsi="Arial Narrow" w:cs="Arial Narrow"/>
          <w:i/>
          <w:sz w:val="18"/>
          <w:szCs w:val="18"/>
        </w:rPr>
        <w:t>(...) Se habían vestido de pies a cabeza y tenían otra muda en el gran baúl (…) Se miraron de nuevo y de nuevo sonrieron, felices y resplandecientes (...) Cuando se encontraron otra vez en la calle, se sentían señores”</w:t>
      </w:r>
      <w:r>
        <w:rPr>
          <w:rFonts w:ascii="Arial Narrow" w:hAnsi="Arial Narrow" w:cs="Arial Narrow"/>
          <w:sz w:val="18"/>
          <w:szCs w:val="18"/>
        </w:rPr>
        <w:t xml:space="preserve"> (Varela. A. 2008:20-31).</w:t>
      </w:r>
    </w:p>
  </w:footnote>
  <w:footnote w:id="8">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i/>
          <w:sz w:val="18"/>
          <w:szCs w:val="18"/>
        </w:rPr>
        <w:t>Ahí estaban, en las puertas, ofertándose sensualmente, vaso dispuesto para los mensú sedientes de caricias (…) En ellas soñaban los hacheros sepultados en un rincón cualquiera se la selva, en ellas los tareferos al revolcarse en los estrechos catres, atenaceados por las fiebres y el instinto insatisfecho”</w:t>
      </w:r>
      <w:r>
        <w:rPr>
          <w:rFonts w:ascii="Arial Narrow" w:hAnsi="Arial Narrow" w:cs="Arial Narrow"/>
          <w:sz w:val="18"/>
          <w:szCs w:val="18"/>
        </w:rPr>
        <w:t xml:space="preserve"> (op.cit:35).</w:t>
      </w:r>
    </w:p>
  </w:footnote>
  <w:footnote w:id="9">
    <w:p w:rsidR="00B324DB" w:rsidRDefault="00B324DB">
      <w:pPr>
        <w:pStyle w:val="Textonotapie"/>
        <w:spacing w:line="240" w:lineRule="auto"/>
        <w:ind w:firstLine="709"/>
        <w:contextualSpacing/>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Para más datos véase </w:t>
      </w:r>
      <w:r>
        <w:rPr>
          <w:rFonts w:ascii="Arial Narrow" w:hAnsi="Arial Narrow" w:cs="Arial Narrow"/>
          <w:b/>
          <w:sz w:val="18"/>
          <w:szCs w:val="18"/>
        </w:rPr>
        <w:t>Alcaráz. A. D</w:t>
      </w:r>
      <w:r>
        <w:rPr>
          <w:rFonts w:ascii="Arial Narrow" w:hAnsi="Arial Narrow" w:cs="Arial Narrow"/>
          <w:sz w:val="18"/>
          <w:szCs w:val="18"/>
        </w:rPr>
        <w:t>. “</w:t>
      </w:r>
      <w:r>
        <w:rPr>
          <w:rFonts w:ascii="Arial Narrow" w:hAnsi="Arial Narrow" w:cs="Arial Narrow"/>
          <w:i/>
          <w:sz w:val="18"/>
          <w:szCs w:val="18"/>
        </w:rPr>
        <w:t>El puerto de Posadas, la navegación y la consolidación de las actividades económicas en el Alto Paraná (1880-1920)”</w:t>
      </w:r>
      <w:r>
        <w:rPr>
          <w:rFonts w:ascii="Arial Narrow" w:hAnsi="Arial Narrow" w:cs="Arial Narrow"/>
          <w:sz w:val="18"/>
          <w:szCs w:val="18"/>
        </w:rPr>
        <w:t>. UNaM. Fh y Cs. 2005.</w:t>
      </w:r>
    </w:p>
  </w:footnote>
  <w:footnote w:id="10">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 xml:space="preserve">Y mientras tanto, lentamente, con la timidez con que entreabre la tierra sembrada (…) y preparando su insolente hegemonía, va surgiendo la industria sobre nuevas bases a través de los yerbales de cultivo (…) Empresas modernas respaldadas por fuertes accionistas, apoderándose de grandes extensiones de tierra (…) Veinte latifundistas poderosos se hacen dueño del Alto Paraná misionero: Martin, Roca, Bemberg, Núñez, La Plantadora, Herrera Vega… Los primeros descubridores, los pioners, son tomados a sueldo, como administradores o técnicos, por las nuevas sociedades anónimas (…) Sobre la gloria de la infinita riqueza del Alto Paraná, el material humano sigue arrastrándose pobre, enfermo, oprimido” </w:t>
      </w:r>
      <w:r>
        <w:rPr>
          <w:rFonts w:ascii="Arial Narrow" w:hAnsi="Arial Narrow" w:cs="Arial Narrow"/>
          <w:sz w:val="18"/>
          <w:szCs w:val="18"/>
        </w:rPr>
        <w:t>(Varela. A. 2008: 254).</w:t>
      </w:r>
    </w:p>
  </w:footnote>
  <w:footnote w:id="11">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 xml:space="preserve">Antes fue un hermoso tiempo de ignorancia. Los salvajes eran dueños de una felicidad clara y espontánea. Fue cuando la yerba mate era amiga de los hombres. Una de las humanísimas divinidades celestes les enseño como tostar y usar la deliciosa Caá (…) De pronto se sublevaron los océanos, salieron de madre los ríos, y el cielo relampagueante anunció males terribles. Aparecieron los conquistadores blancos. Y desde entonces, donde quiera surgían las resistentes hojas verde-oscuras, trajeron consigo la desgracia, el abuso, la esclavitud” </w:t>
      </w:r>
      <w:r>
        <w:rPr>
          <w:rFonts w:ascii="Arial Narrow" w:hAnsi="Arial Narrow" w:cs="Arial Narrow"/>
          <w:sz w:val="18"/>
          <w:szCs w:val="18"/>
        </w:rPr>
        <w:t>(op. cit: 37).</w:t>
      </w:r>
    </w:p>
  </w:footnote>
  <w:footnote w:id="12">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Para más datos véase </w:t>
      </w:r>
      <w:r>
        <w:rPr>
          <w:rFonts w:ascii="Arial Narrow" w:hAnsi="Arial Narrow" w:cs="Arial Narrow"/>
          <w:b/>
          <w:sz w:val="18"/>
          <w:szCs w:val="18"/>
        </w:rPr>
        <w:t>Tzvetan, Todorov</w:t>
      </w:r>
      <w:r>
        <w:rPr>
          <w:rFonts w:ascii="Arial Narrow" w:hAnsi="Arial Narrow" w:cs="Arial Narrow"/>
          <w:sz w:val="18"/>
          <w:szCs w:val="18"/>
        </w:rPr>
        <w:t xml:space="preserve">: </w:t>
      </w:r>
      <w:r>
        <w:rPr>
          <w:rFonts w:ascii="Arial Narrow" w:eastAsia="Times New Roman" w:hAnsi="Arial Narrow" w:cs="Arial Narrow"/>
          <w:i/>
          <w:sz w:val="18"/>
          <w:szCs w:val="18"/>
          <w:lang w:val="es-AR" w:eastAsia="es-ES"/>
        </w:rPr>
        <w:t>Nosotros y los otros</w:t>
      </w:r>
      <w:r>
        <w:rPr>
          <w:rFonts w:ascii="Arial Narrow" w:eastAsia="Times New Roman" w:hAnsi="Arial Narrow" w:cs="Arial Narrow"/>
          <w:sz w:val="18"/>
          <w:szCs w:val="18"/>
          <w:lang w:val="es-AR" w:eastAsia="es-ES"/>
        </w:rPr>
        <w:t>. México. Siglo XXI. 1991.</w:t>
      </w:r>
      <w:r>
        <w:rPr>
          <w:rFonts w:ascii="Arial Narrow" w:hAnsi="Arial Narrow" w:cs="Arial Narrow"/>
          <w:sz w:val="18"/>
          <w:szCs w:val="18"/>
        </w:rPr>
        <w:t xml:space="preserve"> pp. 262-264.</w:t>
      </w:r>
    </w:p>
  </w:footnote>
  <w:footnote w:id="13">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eastAsia="Arial Narrow" w:hAnsi="Arial Narrow" w:cs="Arial Narrow"/>
          <w:i/>
          <w:sz w:val="18"/>
          <w:szCs w:val="18"/>
        </w:rPr>
        <w:t>“</w:t>
      </w:r>
      <w:r>
        <w:rPr>
          <w:rFonts w:ascii="Arial Narrow" w:hAnsi="Arial Narrow" w:cs="Arial Narrow"/>
          <w:i/>
          <w:sz w:val="18"/>
          <w:szCs w:val="18"/>
        </w:rPr>
        <w:t xml:space="preserve">Hasta Posadas solían bajar los cadáveres, boyando (…) Los muertos del Alto Paraná no tienen apellido ni familia. Y ni siquiera rostro (…) Los muertos del Alto Paraná no tienen historia. (…) Me acerco  ¿y sabes lo que vi? Un pión crucificado a un timbo. Le habían agujereado los pies y manos para atarlo con alambres. Hacia dos días por lo menos, estaba medio muerto de dolor” </w:t>
      </w:r>
      <w:r>
        <w:rPr>
          <w:rFonts w:ascii="Arial Narrow" w:hAnsi="Arial Narrow" w:cs="Arial Narrow"/>
          <w:sz w:val="18"/>
          <w:szCs w:val="18"/>
        </w:rPr>
        <w:t>(Varela. A. 2008:23- 114).</w:t>
      </w:r>
    </w:p>
  </w:footnote>
  <w:footnote w:id="14">
    <w:p w:rsidR="00B324DB" w:rsidRDefault="00B324DB">
      <w:pPr>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Sigmund Bauman habla de </w:t>
      </w:r>
      <w:r>
        <w:rPr>
          <w:rFonts w:ascii="Arial Narrow" w:eastAsia="Droid Sans" w:hAnsi="Arial Narrow" w:cs="Arial Narrow"/>
          <w:i/>
          <w:kern w:val="1"/>
          <w:sz w:val="18"/>
          <w:szCs w:val="18"/>
          <w:lang w:val="es-AR" w:bidi="hi-IN"/>
        </w:rPr>
        <w:t>identidad</w:t>
      </w:r>
      <w:r>
        <w:rPr>
          <w:rFonts w:ascii="Arial Narrow" w:eastAsia="Droid Sans" w:hAnsi="Arial Narrow" w:cs="Arial Narrow"/>
          <w:kern w:val="1"/>
          <w:sz w:val="18"/>
          <w:szCs w:val="18"/>
          <w:lang w:val="es-AR" w:bidi="hi-IN"/>
        </w:rPr>
        <w:t xml:space="preserve"> como un concepto que refiere a una constante construcción, alude a una batalla en marcha y una lucha de conciencia. El hogar natural de la identidad es un campo de batalla, es allí donde vuelve a la vida y a los enfrentamientos. En síntesis, se debe hablar de identidad como un juego, un cruce de fronteras, un rompecabezas,  no se puede evitar impedir  el enfrentamiento entre las piezas y la lucha de </w:t>
      </w:r>
      <w:r>
        <w:rPr>
          <w:rFonts w:ascii="Arial Narrow" w:eastAsia="Droid Sans" w:hAnsi="Arial Narrow" w:cs="Arial Narrow"/>
          <w:i/>
          <w:kern w:val="1"/>
          <w:sz w:val="18"/>
          <w:szCs w:val="18"/>
          <w:lang w:val="es-AR" w:bidi="hi-IN"/>
        </w:rPr>
        <w:t>uno</w:t>
      </w:r>
      <w:r>
        <w:rPr>
          <w:rFonts w:ascii="Arial Narrow" w:eastAsia="Droid Sans" w:hAnsi="Arial Narrow" w:cs="Arial Narrow"/>
          <w:kern w:val="1"/>
          <w:sz w:val="18"/>
          <w:szCs w:val="18"/>
          <w:lang w:val="es-AR" w:bidi="hi-IN"/>
        </w:rPr>
        <w:t xml:space="preserve"> con el </w:t>
      </w:r>
      <w:r>
        <w:rPr>
          <w:rFonts w:ascii="Arial Narrow" w:eastAsia="Droid Sans" w:hAnsi="Arial Narrow" w:cs="Arial Narrow"/>
          <w:i/>
          <w:kern w:val="1"/>
          <w:sz w:val="18"/>
          <w:szCs w:val="18"/>
          <w:lang w:val="es-AR" w:bidi="hi-IN"/>
        </w:rPr>
        <w:t>otro</w:t>
      </w:r>
      <w:r>
        <w:rPr>
          <w:rFonts w:ascii="Arial Narrow" w:eastAsia="Droid Sans" w:hAnsi="Arial Narrow" w:cs="Arial Narrow"/>
          <w:kern w:val="1"/>
          <w:sz w:val="18"/>
          <w:szCs w:val="18"/>
          <w:lang w:val="es-AR" w:bidi="hi-IN"/>
        </w:rPr>
        <w:t xml:space="preserve"> (Cfr: Sigmund. B. 2010: 104-112).</w:t>
      </w:r>
    </w:p>
  </w:footnote>
  <w:footnote w:id="15">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 xml:space="preserve">Cuando levanté los parpados protectores, cuando alcé la cabeza y mire de frente, será para matar. Ellos-los otros-, lo acostumbraron a ser asi. Que no se quejen de ese fruto amargo que algún dia les obligarán a comer. (…) Al mensú hay que conocerlo  bien, hablar su idioma, penetrar sus más recónditas intenciones, tratarlo siempre con dureza (…) ¡Y después vienen estos puebleros compadeciéndose de semejantes perro!” </w:t>
      </w:r>
      <w:r>
        <w:rPr>
          <w:rFonts w:ascii="Arial Narrow" w:hAnsi="Arial Narrow" w:cs="Arial Narrow"/>
          <w:sz w:val="18"/>
          <w:szCs w:val="18"/>
        </w:rPr>
        <w:t>(op.cit: 156-185).</w:t>
      </w:r>
    </w:p>
  </w:footnote>
  <w:footnote w:id="16">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Para más datos véase: </w:t>
      </w:r>
      <w:r>
        <w:rPr>
          <w:rFonts w:ascii="Arial Narrow" w:hAnsi="Arial Narrow" w:cs="Arial Narrow"/>
          <w:b/>
          <w:sz w:val="18"/>
          <w:szCs w:val="18"/>
        </w:rPr>
        <w:t>Prieto, Martín</w:t>
      </w:r>
      <w:r>
        <w:rPr>
          <w:rFonts w:ascii="Arial Narrow" w:hAnsi="Arial Narrow" w:cs="Arial Narrow"/>
          <w:sz w:val="18"/>
          <w:szCs w:val="18"/>
        </w:rPr>
        <w:t xml:space="preserve">. </w:t>
      </w:r>
      <w:r>
        <w:rPr>
          <w:rFonts w:ascii="Arial Narrow" w:hAnsi="Arial Narrow" w:cs="Arial Narrow"/>
          <w:i/>
          <w:iCs/>
          <w:sz w:val="18"/>
          <w:szCs w:val="18"/>
        </w:rPr>
        <w:t xml:space="preserve">Breve historia de la literatura argentina. </w:t>
      </w:r>
      <w:r>
        <w:rPr>
          <w:rFonts w:ascii="Arial Narrow" w:hAnsi="Arial Narrow" w:cs="Arial Narrow"/>
          <w:sz w:val="18"/>
          <w:szCs w:val="18"/>
        </w:rPr>
        <w:t>Buenos Aires: Taurus, 2011.</w:t>
      </w:r>
    </w:p>
  </w:footnote>
  <w:footnote w:id="17">
    <w:p w:rsidR="00B324DB" w:rsidRDefault="00B324DB">
      <w:pPr>
        <w:pStyle w:val="Textonotapie"/>
        <w:spacing w:line="240" w:lineRule="auto"/>
        <w:ind w:firstLine="709"/>
        <w:contextualSpacing/>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 xml:space="preserve">¿Quiénes son? La selva no los conoce (…) traen intenciones prepotentes, paso conquistador (…) No conocen la piedad. Su vista solo se posa buscando algo para despojar, para apoderarse, para llevar consigo. Su única meta es el botín. Su única ley, la codicia. Caminan sobre muertos, dejan detrás desiertos (…) Los empuja la vida, el ansia de vivir, pero solo llevan por doquiera la muerte. (…) Después algunos los llamarán héroes, pioneers, hijos preferidos de la patria. Otros les dirán bandidos (…) Van en busca de las cotizadas minas (…) construir kilómetros y kilómetros de angosta picada para llegar hasta ellas, es decir, hasta los yerbales silvestres” </w:t>
      </w:r>
      <w:r>
        <w:rPr>
          <w:rFonts w:ascii="Arial Narrow" w:hAnsi="Arial Narrow" w:cs="Arial Narrow"/>
          <w:sz w:val="18"/>
          <w:szCs w:val="18"/>
        </w:rPr>
        <w:t>(Varela. A. 2008: 63-64/ 104-103).</w:t>
      </w:r>
    </w:p>
  </w:footnote>
  <w:footnote w:id="18">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 xml:space="preserve">Era un rancho amplio y bajo, de chorizo. Afuera, junto a dos palos con argollas, estaban atados siempre varios caballos (…) Todo eso se le viene encima de un golpe como cuando era gurí. Porque cuando levantaba la cabeza, allá en la pulpería, se le aparecía ese conjunto mareador de botellas y sombreros aludos y jamones y melena aceitosas y de botas chirriantes” </w:t>
      </w:r>
      <w:r>
        <w:rPr>
          <w:rFonts w:ascii="Arial Narrow" w:hAnsi="Arial Narrow" w:cs="Arial Narrow"/>
          <w:sz w:val="18"/>
          <w:szCs w:val="18"/>
        </w:rPr>
        <w:t>(op. cit: 16- 17).</w:t>
      </w:r>
    </w:p>
  </w:footnote>
  <w:footnote w:id="19">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 xml:space="preserve">Los dos Moreyra habían desnudado velozmente los revólveres, haciendo fuego varias veces consecutivas. Cuando los sorprendidos capangas quisieron responder, ya tenían varias bajas. El contratista don Amaro quedó muerto en seguida, con un certero balazo en el corazón, y lo mismo Cirilo, a quien Ramón había apuntado atentamente (…) los dos hermanos se jugaban la vida a quien le saliera” </w:t>
      </w:r>
      <w:r>
        <w:rPr>
          <w:rFonts w:ascii="Arial Narrow" w:hAnsi="Arial Narrow" w:cs="Arial Narrow"/>
          <w:sz w:val="18"/>
          <w:szCs w:val="18"/>
        </w:rPr>
        <w:t>(Varela. A.: 2008:198).</w:t>
      </w:r>
    </w:p>
  </w:footnote>
  <w:footnote w:id="20">
    <w:p w:rsidR="00B324DB" w:rsidRDefault="00B324DB">
      <w:pPr>
        <w:pStyle w:val="Textonotapie"/>
        <w:spacing w:line="240" w:lineRule="auto"/>
        <w:ind w:firstLine="709"/>
        <w:contextualSpacing/>
        <w:jc w:val="both"/>
        <w:rPr>
          <w:rFonts w:ascii="Arial Narrow" w:eastAsia="Arial Narrow" w:hAnsi="Arial Narrow" w:cs="Arial Narrow"/>
          <w:i/>
          <w:sz w:val="18"/>
          <w:szCs w:val="18"/>
        </w:rPr>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 xml:space="preserve">En la puerta de la bailanta se aburrían dos vigilantes (…) Al acercarse los peones procuraron enderezarse adoptando un aire ridículamente marcial (…) Sólo a Báez le descubrieron el facón, guardándoselo para la salida (…) La luz roja golpeaba en los rostros de bailarines y bebedores, desfigurándolos cómicamente. </w:t>
      </w:r>
    </w:p>
    <w:p w:rsidR="00B324DB" w:rsidRDefault="00B324DB">
      <w:pPr>
        <w:pStyle w:val="Textonotapie"/>
        <w:spacing w:line="240" w:lineRule="auto"/>
        <w:ind w:firstLine="709"/>
        <w:contextualSpacing/>
        <w:jc w:val="both"/>
      </w:pPr>
      <w:r>
        <w:rPr>
          <w:rFonts w:ascii="Arial Narrow" w:eastAsia="Arial Narrow" w:hAnsi="Arial Narrow" w:cs="Arial Narrow"/>
          <w:i/>
          <w:sz w:val="18"/>
          <w:szCs w:val="18"/>
        </w:rPr>
        <w:tab/>
        <w:t>“</w:t>
      </w:r>
      <w:r>
        <w:rPr>
          <w:rFonts w:ascii="Arial Narrow" w:hAnsi="Arial Narrow" w:cs="Arial Narrow"/>
          <w:i/>
          <w:sz w:val="18"/>
          <w:szCs w:val="18"/>
        </w:rPr>
        <w:t xml:space="preserve">Es que la selva ha visto todo, en su larga vida (…) también, de las magníficas historias de los tupís, de los cainguás, de todas las tribus guaraníes (…) surgió así el aó-aó, el pombero, el Teyú, el curiyú y la Y-pora (…) La selva tiene una vida oscura, subterránea, que atraviesa los tiempos y corre como una savia por la naturaleza toda” </w:t>
      </w:r>
      <w:r>
        <w:rPr>
          <w:rFonts w:ascii="Arial Narrow" w:hAnsi="Arial Narrow" w:cs="Arial Narrow"/>
          <w:sz w:val="18"/>
          <w:szCs w:val="18"/>
        </w:rPr>
        <w:t>(op.cit: 41/84-85).</w:t>
      </w:r>
    </w:p>
  </w:footnote>
  <w:footnote w:id="21">
    <w:p w:rsidR="00B324DB" w:rsidRDefault="00B324DB">
      <w:pPr>
        <w:pStyle w:val="Textonotapie"/>
        <w:spacing w:line="240" w:lineRule="auto"/>
        <w:ind w:firstLine="709"/>
        <w:contextualSpacing/>
        <w:jc w:val="both"/>
        <w:rPr>
          <w:rFonts w:ascii="Arial Narrow" w:eastAsia="Arial Narrow" w:hAnsi="Arial Narrow" w:cs="Arial Narrow"/>
          <w:i/>
          <w:sz w:val="18"/>
          <w:szCs w:val="18"/>
        </w:rPr>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 xml:space="preserve">Ai viene la hembrada –advirtió uno de ellos (…) Había pocas para atender a la demanda, y la encargada no les dada descanso. Era una correntina grandota, mujer del dueño del Yerbal, que manejaba a las pupilas a latigazos p95. (…) Y después un día llegaba el gurí. Y si nacía vivo era un milagro (…) convertíanse en unos bichos escuálidos, larguiruchos (…) La patria los rechazaba una vez más, y definitivamente. Y ellos se sentían felices sin comprender la sentencia de muerte contenida en esa palabra. En seguida volvían al yerbal. Total el yerbal no los rechazaba (…) devoraba todo, hasta esa carne enferma y temblorosa que él mismo había dado a luz.” </w:t>
      </w:r>
    </w:p>
    <w:p w:rsidR="00B324DB" w:rsidRDefault="00B324DB">
      <w:pPr>
        <w:pStyle w:val="Textonotapie"/>
        <w:spacing w:line="240" w:lineRule="auto"/>
        <w:ind w:firstLine="709"/>
        <w:contextualSpacing/>
        <w:jc w:val="both"/>
      </w:pPr>
      <w:r>
        <w:rPr>
          <w:rFonts w:ascii="Arial Narrow" w:eastAsia="Arial Narrow" w:hAnsi="Arial Narrow" w:cs="Arial Narrow"/>
          <w:i/>
          <w:sz w:val="18"/>
          <w:szCs w:val="18"/>
        </w:rPr>
        <w:tab/>
        <w:t>“</w:t>
      </w:r>
      <w:r>
        <w:rPr>
          <w:rFonts w:ascii="Arial Narrow" w:hAnsi="Arial Narrow" w:cs="Arial Narrow"/>
          <w:i/>
          <w:sz w:val="18"/>
          <w:szCs w:val="18"/>
        </w:rPr>
        <w:t xml:space="preserve">(…) quien manda aquí es la yerba. Los intereses de la yerba. La salud de la yerba mate. En cuanto a los hombres, no cuentan para nada. Ellos han sido alquilados para servirla (…) Lo importante es que la yerba salga bien. Cómo sale el hombre, eso no le importa a nadie” </w:t>
      </w:r>
      <w:r>
        <w:rPr>
          <w:rFonts w:ascii="Arial Narrow" w:hAnsi="Arial Narrow" w:cs="Arial Narrow"/>
          <w:sz w:val="18"/>
          <w:szCs w:val="18"/>
        </w:rPr>
        <w:t>(Varela. A. 2008: 76-95/110/121-123).</w:t>
      </w:r>
    </w:p>
  </w:footnote>
  <w:footnote w:id="22">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 xml:space="preserve">Durante horas le hablaba de las distintas clases de animales, de sus costumbres y mañas. De la yerutí, la suave y tierna paloma; del lorerío (…) el bochinchero aracacá, el tuy, la ñamday… La lechuza y el cabureí tienen virtudes milagrosas. Por eso las comadres hacen un buen payé mezclando harina y barro con algunas plumas de la cabeza (…) Conocía todas las leyendas del Alto Paraná (…) quienes se las había enseñado no lo dijo, pero tal vez fueran los tupís, los bugres y los cainguás aun errantes por los montes altoparanaenses” </w:t>
      </w:r>
      <w:r>
        <w:rPr>
          <w:rFonts w:ascii="Arial Narrow" w:hAnsi="Arial Narrow" w:cs="Arial Narrow"/>
          <w:sz w:val="18"/>
          <w:szCs w:val="18"/>
        </w:rPr>
        <w:t>(Varela. A. 2008: 76-95/110/121-123).</w:t>
      </w:r>
      <w:r>
        <w:rPr>
          <w:rFonts w:ascii="Arial Narrow" w:hAnsi="Arial Narrow" w:cs="Arial Narrow"/>
          <w:i/>
          <w:sz w:val="18"/>
          <w:szCs w:val="18"/>
        </w:rPr>
        <w:t xml:space="preserve"> </w:t>
      </w:r>
    </w:p>
  </w:footnote>
  <w:footnote w:id="23">
    <w:p w:rsidR="00B324DB" w:rsidRDefault="00B324DB">
      <w:pPr>
        <w:autoSpaceDE w:val="0"/>
        <w:spacing w:after="0"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Para más datos véase </w:t>
      </w:r>
      <w:r>
        <w:rPr>
          <w:rFonts w:ascii="Arial Narrow" w:hAnsi="Arial Narrow" w:cs="Arial Narrow"/>
          <w:b/>
          <w:sz w:val="18"/>
          <w:szCs w:val="18"/>
        </w:rPr>
        <w:t>Ong. Walter</w:t>
      </w:r>
      <w:r>
        <w:rPr>
          <w:rFonts w:ascii="Arial Narrow" w:hAnsi="Arial Narrow" w:cs="Arial Narrow"/>
          <w:sz w:val="18"/>
          <w:szCs w:val="18"/>
        </w:rPr>
        <w:t xml:space="preserve">: </w:t>
      </w:r>
      <w:r>
        <w:rPr>
          <w:rFonts w:ascii="Arial Narrow" w:hAnsi="Arial Narrow" w:cs="Arial Narrow"/>
          <w:i/>
          <w:sz w:val="18"/>
          <w:szCs w:val="18"/>
        </w:rPr>
        <w:t>Oralidad y escritura</w:t>
      </w:r>
      <w:r>
        <w:rPr>
          <w:rFonts w:ascii="Arial Narrow" w:hAnsi="Arial Narrow" w:cs="Arial Narrow"/>
          <w:sz w:val="18"/>
          <w:szCs w:val="18"/>
          <w:lang w:val="es-AR" w:eastAsia="es-ES"/>
        </w:rPr>
        <w:t xml:space="preserve">. </w:t>
      </w:r>
      <w:r>
        <w:rPr>
          <w:rFonts w:ascii="Arial Narrow" w:hAnsi="Arial Narrow" w:cs="Arial Narrow"/>
          <w:i/>
          <w:sz w:val="18"/>
          <w:szCs w:val="18"/>
          <w:lang w:val="es-AR" w:eastAsia="es-ES"/>
        </w:rPr>
        <w:t>Tecnología de la palabra</w:t>
      </w:r>
      <w:r>
        <w:rPr>
          <w:rFonts w:ascii="Arial Narrow" w:hAnsi="Arial Narrow" w:cs="Arial Narrow"/>
          <w:sz w:val="18"/>
          <w:szCs w:val="18"/>
          <w:lang w:val="es-AR" w:eastAsia="es-ES"/>
        </w:rPr>
        <w:t xml:space="preserve">. Fondo de Cultura Económica. México. 1987. </w:t>
      </w:r>
      <w:r>
        <w:rPr>
          <w:rFonts w:ascii="Arial Narrow" w:eastAsia="Times New Roman" w:hAnsi="Arial Narrow" w:cs="Arial Narrow"/>
          <w:sz w:val="18"/>
          <w:szCs w:val="18"/>
          <w:lang w:val="es-AR" w:eastAsia="es-ES"/>
        </w:rPr>
        <w:t xml:space="preserve"> </w:t>
      </w:r>
    </w:p>
  </w:footnote>
  <w:footnote w:id="24">
    <w:p w:rsidR="00B324DB" w:rsidRDefault="00B324DB">
      <w:pPr>
        <w:spacing w:after="180"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lang w:val="es-AR" w:eastAsia="es-ES"/>
        </w:rPr>
        <w:tab/>
        <w:t xml:space="preserve"> “</w:t>
      </w:r>
      <w:r>
        <w:rPr>
          <w:rFonts w:ascii="Arial Narrow" w:hAnsi="Arial Narrow" w:cs="Arial Narrow"/>
          <w:i/>
          <w:sz w:val="18"/>
          <w:szCs w:val="18"/>
          <w:lang w:val="es-AR" w:eastAsia="es-ES"/>
        </w:rPr>
        <w:t>Posadas, la ciudad en crecimiento, trepaba por la barranca desde la orilla misma del río, salpicando los verdes con las notas del color desvaído de sus casitas (…) Más arriba, sobre la espesa capa de atmosfera que rodeaba a la ciudad que se asoma sobre Alto Paraná, (…) Allá abajo, empequeñecida, recortaba algunas sombras geométricas que servían de fondo al titilar de sus lucecitas eléctricas (…)</w:t>
      </w:r>
      <w:r>
        <w:rPr>
          <w:rFonts w:ascii="Arial Narrow" w:hAnsi="Arial Narrow" w:cs="Arial Narrow"/>
          <w:sz w:val="18"/>
          <w:szCs w:val="18"/>
          <w:lang w:val="es-AR" w:eastAsia="es-ES"/>
        </w:rPr>
        <w:t>” (Crespo. Areu,</w:t>
      </w:r>
      <w:r>
        <w:rPr>
          <w:rFonts w:ascii="Arial Narrow" w:hAnsi="Arial Narrow" w:cs="Arial Narrow"/>
          <w:sz w:val="18"/>
          <w:szCs w:val="18"/>
        </w:rPr>
        <w:t xml:space="preserve"> Juan. M. 1986: 11). </w:t>
      </w:r>
    </w:p>
  </w:footnote>
  <w:footnote w:id="25">
    <w:p w:rsidR="00B324DB" w:rsidRDefault="00B324DB">
      <w:pPr>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eastAsia="Droid Sans" w:hAnsi="Arial Narrow" w:cs="Arial Narrow"/>
          <w:kern w:val="1"/>
          <w:sz w:val="18"/>
          <w:szCs w:val="18"/>
          <w:lang w:val="es-AR" w:bidi="hi-IN"/>
        </w:rPr>
        <w:t xml:space="preserve">Primera discusión que propone </w:t>
      </w:r>
      <w:r>
        <w:rPr>
          <w:rFonts w:ascii="Arial Narrow" w:eastAsia="Droid Sans" w:hAnsi="Arial Narrow" w:cs="Arial Narrow"/>
          <w:b/>
          <w:kern w:val="1"/>
          <w:sz w:val="18"/>
          <w:szCs w:val="18"/>
          <w:lang w:val="es-AR" w:bidi="hi-IN"/>
        </w:rPr>
        <w:t>Zavala Iris</w:t>
      </w:r>
      <w:r>
        <w:rPr>
          <w:rFonts w:ascii="Arial Narrow" w:eastAsia="Droid Sans" w:hAnsi="Arial Narrow" w:cs="Arial Narrow"/>
          <w:kern w:val="1"/>
          <w:sz w:val="18"/>
          <w:szCs w:val="18"/>
          <w:lang w:val="es-AR" w:bidi="hi-IN"/>
        </w:rPr>
        <w:t xml:space="preserve"> entre </w:t>
      </w:r>
      <w:r>
        <w:rPr>
          <w:rFonts w:ascii="Arial Narrow" w:eastAsia="Droid Sans" w:hAnsi="Arial Narrow" w:cs="Arial Narrow"/>
          <w:i/>
          <w:kern w:val="1"/>
          <w:sz w:val="18"/>
          <w:szCs w:val="18"/>
          <w:lang w:val="es-AR" w:bidi="hi-IN"/>
        </w:rPr>
        <w:t>lo real y la realidad</w:t>
      </w:r>
      <w:r>
        <w:rPr>
          <w:rFonts w:ascii="Arial Narrow" w:eastAsia="Droid Sans" w:hAnsi="Arial Narrow" w:cs="Arial Narrow"/>
          <w:kern w:val="1"/>
          <w:sz w:val="18"/>
          <w:szCs w:val="18"/>
          <w:lang w:val="es-AR" w:bidi="hi-IN"/>
        </w:rPr>
        <w:t xml:space="preserve"> pág. 112.</w:t>
      </w:r>
    </w:p>
  </w:footnote>
  <w:footnote w:id="26">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eastAsia="Arial Narrow" w:hAnsi="Arial Narrow" w:cs="Arial Narrow"/>
          <w:i/>
          <w:sz w:val="18"/>
          <w:szCs w:val="18"/>
        </w:rPr>
        <w:t>“</w:t>
      </w:r>
      <w:r>
        <w:rPr>
          <w:rFonts w:ascii="Arial Narrow" w:hAnsi="Arial Narrow" w:cs="Arial Narrow"/>
          <w:i/>
          <w:sz w:val="18"/>
          <w:szCs w:val="18"/>
        </w:rPr>
        <w:t>Las fronteras geopolíticas (Paraguay-Brasil-Argentina) con su contundencia demarcatoria y su tradición histórica más estable, por un lado devienen “emblemas” de las diferencias y las determinaciones, y por otro, ponen en escena las mezclas, mestizajes, transgresiones y la relatividad de los límites a partir de la movilidad práctica de la vida cotidiana”</w:t>
      </w:r>
      <w:r>
        <w:rPr>
          <w:rFonts w:ascii="Arial Narrow" w:hAnsi="Arial Narrow" w:cs="Arial Narrow"/>
          <w:sz w:val="18"/>
          <w:szCs w:val="18"/>
        </w:rPr>
        <w:t xml:space="preserve"> (Camblong. A. 2012:19).</w:t>
      </w:r>
    </w:p>
  </w:footnote>
  <w:footnote w:id="27">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eastAsia="Times New Roman" w:hAnsi="Arial Narrow" w:cs="Arial Narrow"/>
          <w:sz w:val="18"/>
          <w:szCs w:val="18"/>
          <w:lang w:eastAsia="es-ES"/>
        </w:rPr>
        <w:t xml:space="preserve">Es allí donde la tarea de ser críticos nos muestra que, no sólo importan los rasgos propios del discurso literario, sino también las reflexiones que hacemos en torno a la configuración de la </w:t>
      </w:r>
      <w:r>
        <w:rPr>
          <w:rFonts w:ascii="Arial Narrow" w:eastAsia="Times New Roman" w:hAnsi="Arial Narrow" w:cs="Arial Narrow"/>
          <w:i/>
          <w:sz w:val="18"/>
          <w:szCs w:val="18"/>
          <w:lang w:eastAsia="es-ES"/>
        </w:rPr>
        <w:t>identidad</w:t>
      </w:r>
      <w:r>
        <w:rPr>
          <w:rFonts w:ascii="Arial Narrow" w:eastAsia="Times New Roman" w:hAnsi="Arial Narrow" w:cs="Arial Narrow"/>
          <w:sz w:val="18"/>
          <w:szCs w:val="18"/>
          <w:lang w:eastAsia="es-ES"/>
        </w:rPr>
        <w:t xml:space="preserve"> social de un individuo esta “</w:t>
      </w:r>
      <w:r>
        <w:rPr>
          <w:rFonts w:ascii="Arial Narrow" w:eastAsia="Times New Roman" w:hAnsi="Arial Narrow" w:cs="Arial Narrow"/>
          <w:i/>
          <w:sz w:val="18"/>
          <w:szCs w:val="18"/>
          <w:lang w:eastAsia="es-ES"/>
        </w:rPr>
        <w:t>se caracteriza por el conjunto de sus pertenencias en el sistema social: pertenecía a una clase sexual, a una clase ataría, a una clase social, a una nación, etc. La identidad permite que el individuo se ubique en el sistema social y que él mismo se ubicado socialmente</w:t>
      </w:r>
      <w:r>
        <w:rPr>
          <w:rFonts w:ascii="Arial Narrow" w:eastAsia="Times New Roman" w:hAnsi="Arial Narrow" w:cs="Arial Narrow"/>
          <w:sz w:val="18"/>
          <w:szCs w:val="18"/>
          <w:lang w:eastAsia="es-ES"/>
        </w:rPr>
        <w:t>” (Cuché. D. 1999: 4).</w:t>
      </w:r>
    </w:p>
  </w:footnote>
  <w:footnote w:id="28">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eastAsia="Arial Narrow" w:hAnsi="Arial Narrow" w:cs="Arial Narrow"/>
          <w:color w:val="000000"/>
          <w:sz w:val="18"/>
          <w:szCs w:val="18"/>
          <w:lang w:eastAsia="es-ES"/>
        </w:rPr>
        <w:t>“</w:t>
      </w:r>
      <w:r>
        <w:rPr>
          <w:rFonts w:ascii="Arial Narrow" w:eastAsia="Times New Roman" w:hAnsi="Arial Narrow" w:cs="Arial Narrow"/>
          <w:i/>
          <w:color w:val="000000"/>
          <w:sz w:val="18"/>
          <w:szCs w:val="18"/>
          <w:lang w:eastAsia="es-ES"/>
        </w:rPr>
        <w:t xml:space="preserve">El viento doblada suavemente los juncos de la orilla y pequeños círculos (…) la brisa rizaba el agua espesa de color de barro, (…) Silvio Cardoso, con sus piernas desnudas de color cobrizo hundidas en el barro de la orilla, miraba fascinado este espectáculo que le atraía poderosamente. (…) Frente a él, la costa paraguaya destacaba su verde oscuro y su tierra roja salpicada de pequeñas casitas; tan pequeñas </w:t>
      </w:r>
      <w:r>
        <w:rPr>
          <w:rFonts w:ascii="Arial Narrow" w:eastAsia="Times New Roman" w:hAnsi="Arial Narrow" w:cs="Arial Narrow"/>
          <w:i/>
          <w:sz w:val="18"/>
          <w:szCs w:val="18"/>
          <w:lang w:eastAsia="es-ES"/>
        </w:rPr>
        <w:t>como las que recordaba haber visto en un Nacimiento de la iglesia, hacía ya muchos años…</w:t>
      </w:r>
      <w:r>
        <w:rPr>
          <w:rFonts w:ascii="Arial Narrow" w:eastAsia="Times New Roman" w:hAnsi="Arial Narrow" w:cs="Arial Narrow"/>
          <w:sz w:val="18"/>
          <w:szCs w:val="18"/>
          <w:lang w:eastAsia="es-ES"/>
        </w:rPr>
        <w:t xml:space="preserve">”  </w:t>
      </w:r>
      <w:r>
        <w:rPr>
          <w:rFonts w:ascii="Arial Narrow" w:hAnsi="Arial Narrow" w:cs="Arial Narrow"/>
          <w:sz w:val="18"/>
          <w:szCs w:val="18"/>
        </w:rPr>
        <w:t>(Crespo. Areu, Juan. M. 1986: 9).</w:t>
      </w:r>
    </w:p>
  </w:footnote>
  <w:footnote w:id="29">
    <w:p w:rsidR="00B324DB" w:rsidRDefault="00B324DB">
      <w:pPr>
        <w:spacing w:after="0"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lang w:eastAsia="es-ES"/>
        </w:rPr>
        <w:tab/>
        <w:t>“</w:t>
      </w:r>
      <w:r>
        <w:rPr>
          <w:rFonts w:ascii="Arial Narrow" w:eastAsia="Times New Roman" w:hAnsi="Arial Narrow" w:cs="Arial Narrow"/>
          <w:i/>
          <w:sz w:val="18"/>
          <w:szCs w:val="18"/>
          <w:lang w:eastAsia="es-ES"/>
        </w:rPr>
        <w:t>La vieja que lo recojiera años atrás y que le hacía compartir con el perro un rincón de su rancho, le hablo una vez vagamente de su padre, un paraguayo alto y ágil, hombre del río y ligero de cuchillo, que poco después de nacer él, había sido hallado muerto a machetazos en una cuneta de las calles cercanas al puerto</w:t>
      </w:r>
      <w:r>
        <w:rPr>
          <w:rFonts w:ascii="Arial Narrow" w:eastAsia="Times New Roman" w:hAnsi="Arial Narrow" w:cs="Arial Narrow"/>
          <w:sz w:val="18"/>
          <w:szCs w:val="18"/>
          <w:lang w:eastAsia="es-ES"/>
        </w:rPr>
        <w:t>” (op.cit. p. 9).</w:t>
      </w:r>
    </w:p>
  </w:footnote>
  <w:footnote w:id="30">
    <w:p w:rsidR="00B324DB" w:rsidRDefault="00B324DB">
      <w:pPr>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eastAsia="Droid Sans" w:hAnsi="Arial Narrow" w:cs="Arial Narrow"/>
          <w:bCs/>
          <w:i/>
          <w:kern w:val="1"/>
          <w:sz w:val="18"/>
          <w:szCs w:val="18"/>
          <w:lang w:val="es-AR" w:bidi="hi-IN"/>
        </w:rPr>
        <w:t xml:space="preserve">-¿Qué seriamos sin estos hombres vestidos de colores, con sus supersticiones, sus duendes y sus payés (…) “Son la tierra, esta tierra (…) donde se cree en el Pombero y en el Yasí Yateré y donde el séptimo hijo varón es Lobisón y se convierte en perro, los viernes por la noche…” </w:t>
      </w:r>
      <w:r>
        <w:rPr>
          <w:rFonts w:ascii="Arial Narrow" w:eastAsia="Droid Sans" w:hAnsi="Arial Narrow" w:cs="Arial Narrow"/>
          <w:bCs/>
          <w:kern w:val="1"/>
          <w:sz w:val="18"/>
          <w:szCs w:val="18"/>
          <w:lang w:val="es-AR" w:bidi="hi-IN"/>
        </w:rPr>
        <w:t>(op. cit: 55).</w:t>
      </w:r>
    </w:p>
  </w:footnote>
  <w:footnote w:id="31">
    <w:p w:rsidR="00B324DB" w:rsidRDefault="00B324DB">
      <w:pPr>
        <w:spacing w:after="180" w:line="240" w:lineRule="auto"/>
        <w:ind w:firstLine="709"/>
        <w:contextualSpacing/>
        <w:jc w:val="both"/>
        <w:rPr>
          <w:rFonts w:ascii="Arial Narrow" w:hAnsi="Arial Narrow" w:cs="Arial Narrow"/>
          <w:sz w:val="18"/>
          <w:szCs w:val="18"/>
          <w:lang w:val="es-AR"/>
        </w:rPr>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eastAsia="Arial Narrow" w:hAnsi="Arial Narrow" w:cs="Arial Narrow"/>
          <w:i/>
          <w:sz w:val="18"/>
          <w:szCs w:val="18"/>
        </w:rPr>
        <w:t>“</w:t>
      </w:r>
      <w:r>
        <w:rPr>
          <w:rFonts w:ascii="Arial Narrow" w:hAnsi="Arial Narrow" w:cs="Arial Narrow"/>
          <w:i/>
          <w:sz w:val="18"/>
          <w:szCs w:val="18"/>
        </w:rPr>
        <w:t>Caminaba por piques naturales y seguía toda senda donde pudiera apreciar el paso de seres vivientes. La ascensión empezaba a fatigarlo y sentía calor. La falta de alimento le aflojaba las piernas y le producía temblor e inseguridad al caminar. (…) sintió temor al verse tragado por esta silenciosa y solemne maraña vegetal. (…) En cierto sentido esta paz se parecía a la de río inmenso, pero algo le decir que no era si… Sintió un escalofrío y la debilidad le hizo detenerse… En el río, las barcas lejanas y las grandes  chatas acompañaban, pero acá… Uno podía morirse y quedarse completamente ignorado…”</w:t>
      </w:r>
      <w:r>
        <w:rPr>
          <w:rFonts w:ascii="Arial Narrow" w:hAnsi="Arial Narrow" w:cs="Arial Narrow"/>
          <w:sz w:val="18"/>
          <w:szCs w:val="18"/>
        </w:rPr>
        <w:t xml:space="preserve"> (op.cit: 100-101). </w:t>
      </w:r>
    </w:p>
    <w:p w:rsidR="00B324DB" w:rsidRDefault="00B324DB">
      <w:pPr>
        <w:pStyle w:val="Textonotapie"/>
        <w:spacing w:line="240" w:lineRule="auto"/>
        <w:ind w:firstLine="709"/>
        <w:contextualSpacing/>
        <w:rPr>
          <w:rFonts w:ascii="Arial Narrow" w:hAnsi="Arial Narrow" w:cs="Arial Narrow"/>
          <w:sz w:val="18"/>
          <w:szCs w:val="18"/>
          <w:lang w:val="es-AR"/>
        </w:rPr>
      </w:pPr>
    </w:p>
  </w:footnote>
  <w:footnote w:id="32">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eastAsia="Arial Narrow" w:hAnsi="Arial Narrow" w:cs="Arial Narrow"/>
          <w:i/>
          <w:sz w:val="18"/>
          <w:szCs w:val="18"/>
        </w:rPr>
        <w:t>“</w:t>
      </w:r>
      <w:r>
        <w:rPr>
          <w:rFonts w:ascii="Arial Narrow" w:hAnsi="Arial Narrow" w:cs="Arial Narrow"/>
          <w:i/>
          <w:sz w:val="18"/>
          <w:szCs w:val="18"/>
        </w:rPr>
        <w:t>Ramón seguía su viaje río abajo, abandonando una época y yendo al encuentro de la otra. Pero él no lo sabía. Sólo abarcaba una confusa sensación de su triunfo sobre las emboscadas del hombre y de la naturaleza, y una alegría gigante que únicamente podía expresarse con ese alarido triunfador que lanza el hachero ante el árbol derribado: -¡¡ Pi… pi… piú… JUUUUUU!!” (…) Sólo veían a un mensú desnudo y ridículo, gritando como un loco entre la mansa quietud del mediodía”</w:t>
      </w:r>
      <w:r>
        <w:rPr>
          <w:rFonts w:ascii="Arial Narrow" w:hAnsi="Arial Narrow" w:cs="Arial Narrow"/>
          <w:sz w:val="18"/>
          <w:szCs w:val="18"/>
        </w:rPr>
        <w:t xml:space="preserve"> (Varela. A. 2008:259-260).</w:t>
      </w:r>
    </w:p>
  </w:footnote>
  <w:footnote w:id="33">
    <w:p w:rsidR="00B324DB" w:rsidRDefault="00B324DB">
      <w:pPr>
        <w:spacing w:after="0"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eastAsia="Arial Narrow" w:hAnsi="Arial Narrow" w:cs="Arial Narrow"/>
          <w:i/>
          <w:sz w:val="18"/>
          <w:szCs w:val="18"/>
        </w:rPr>
        <w:t xml:space="preserve">“– </w:t>
      </w:r>
      <w:r>
        <w:rPr>
          <w:rFonts w:ascii="Arial Narrow" w:hAnsi="Arial Narrow" w:cs="Arial Narrow"/>
          <w:i/>
          <w:sz w:val="18"/>
          <w:szCs w:val="18"/>
        </w:rPr>
        <w:t>¿Cómo que se van? Tapes de mierda, hijunas gran puta. Donde van a ir conmigo es a la comisaria y bien derechos, que de no, los voy a arrear a guaseazos! (…) El policía sacó el revólver y atropelló como un toro ciego. En el momento que llegaba a la puerta, trastabillo y el disparo hirió en plena frente a Maidana (…) Ramírez solo pensaba en huir. Matar a un policía era exponerse a morir apaleado si lo agarraba”</w:t>
      </w:r>
      <w:r>
        <w:rPr>
          <w:rFonts w:ascii="Arial Narrow" w:hAnsi="Arial Narrow" w:cs="Arial Narrow"/>
          <w:sz w:val="18"/>
          <w:szCs w:val="18"/>
        </w:rPr>
        <w:t xml:space="preserve"> (Crespo. Areu, Juan. M. 1986:23-24)</w:t>
      </w:r>
      <w:r>
        <w:rPr>
          <w:rFonts w:ascii="Arial Narrow" w:hAnsi="Arial Narrow" w:cs="Arial Narrow"/>
          <w:color w:val="FF0000"/>
          <w:sz w:val="18"/>
          <w:szCs w:val="18"/>
        </w:rPr>
        <w:t>.</w:t>
      </w:r>
    </w:p>
  </w:footnote>
  <w:footnote w:id="34">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(Cfr: Crespo Areu, Juan. M: </w:t>
      </w:r>
      <w:r>
        <w:rPr>
          <w:rFonts w:ascii="Arial Narrow" w:hAnsi="Arial Narrow" w:cs="Arial Narrow"/>
          <w:i/>
          <w:sz w:val="18"/>
          <w:szCs w:val="18"/>
        </w:rPr>
        <w:t>Bajada Vieja</w:t>
      </w:r>
      <w:r>
        <w:rPr>
          <w:rFonts w:ascii="Arial Narrow" w:hAnsi="Arial Narrow" w:cs="Arial Narrow"/>
          <w:sz w:val="18"/>
          <w:szCs w:val="18"/>
        </w:rPr>
        <w:t>. Ediciones Sadem. Argentina. 1986: 47-55).</w:t>
      </w:r>
    </w:p>
  </w:footnote>
  <w:footnote w:id="35">
    <w:p w:rsidR="00B324DB" w:rsidRDefault="00B324DB">
      <w:pPr>
        <w:pStyle w:val="Textonotapie"/>
        <w:spacing w:line="240" w:lineRule="auto"/>
        <w:ind w:firstLine="709"/>
        <w:contextualSpacing/>
        <w:jc w:val="both"/>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Entrecomillado y cursiva es mío; referencia extraídas del artículo de </w:t>
      </w:r>
      <w:r>
        <w:rPr>
          <w:rFonts w:ascii="Arial Narrow" w:hAnsi="Arial Narrow" w:cs="Arial Narrow"/>
          <w:b/>
          <w:sz w:val="18"/>
          <w:szCs w:val="18"/>
        </w:rPr>
        <w:t>Olga Zamboni</w:t>
      </w:r>
      <w:r>
        <w:rPr>
          <w:rFonts w:ascii="Arial Narrow" w:hAnsi="Arial Narrow" w:cs="Arial Narrow"/>
          <w:sz w:val="18"/>
          <w:szCs w:val="18"/>
        </w:rPr>
        <w:t xml:space="preserve">: </w:t>
      </w:r>
      <w:r>
        <w:rPr>
          <w:rFonts w:ascii="Arial Narrow" w:hAnsi="Arial Narrow" w:cs="Arial Narrow"/>
          <w:i/>
          <w:sz w:val="18"/>
          <w:szCs w:val="18"/>
        </w:rPr>
        <w:t>La Novela urbana en Misiones</w:t>
      </w:r>
      <w:r>
        <w:rPr>
          <w:rFonts w:ascii="Arial Narrow" w:hAnsi="Arial Narrow" w:cs="Arial Narrow"/>
          <w:sz w:val="18"/>
          <w:szCs w:val="18"/>
        </w:rPr>
        <w:t xml:space="preserve">. Bajada vieja de Areu Crespo. </w:t>
      </w:r>
    </w:p>
  </w:footnote>
  <w:footnote w:id="36">
    <w:p w:rsidR="00B324DB" w:rsidRDefault="00B324DB">
      <w:pPr>
        <w:pStyle w:val="Textonotapie"/>
        <w:spacing w:line="240" w:lineRule="auto"/>
        <w:ind w:firstLine="709"/>
        <w:contextualSpacing/>
        <w:jc w:val="both"/>
        <w:rPr>
          <w:rFonts w:ascii="Arial Narrow" w:hAnsi="Arial Narrow" w:cs="Arial Narrow"/>
          <w:i/>
          <w:sz w:val="18"/>
          <w:szCs w:val="18"/>
        </w:rPr>
      </w:pPr>
      <w:r>
        <w:rPr>
          <w:rStyle w:val="Caracteresdenotaderodap"/>
          <w:rFonts w:ascii="Arial Narrow" w:hAnsi="Arial Narrow"/>
        </w:rPr>
        <w:footnoteRef/>
      </w:r>
      <w:r>
        <w:rPr>
          <w:rFonts w:ascii="Arial Narrow" w:eastAsia="Arial Narrow" w:hAnsi="Arial Narrow" w:cs="Arial Narrow"/>
          <w:i/>
          <w:sz w:val="18"/>
          <w:szCs w:val="18"/>
        </w:rPr>
        <w:tab/>
        <w:t xml:space="preserve"> “</w:t>
      </w:r>
      <w:r>
        <w:rPr>
          <w:rFonts w:ascii="Arial Narrow" w:hAnsi="Arial Narrow" w:cs="Arial Narrow"/>
          <w:i/>
          <w:sz w:val="18"/>
          <w:szCs w:val="18"/>
        </w:rPr>
        <w:t>-Así é chamigo. Nuestra comparsa éte año é la má formidable. Además delo músico que don Ramíre trajo por nosotros, quince indio que malicio son de dosn Soto, rumbean por nuestro lado.</w:t>
      </w:r>
    </w:p>
    <w:p w:rsidR="00B324DB" w:rsidRDefault="00B324DB">
      <w:pPr>
        <w:pStyle w:val="Textonotapie"/>
        <w:spacing w:line="240" w:lineRule="auto"/>
        <w:ind w:firstLine="709"/>
        <w:contextualSpacing/>
        <w:jc w:val="both"/>
      </w:pPr>
      <w:r>
        <w:rPr>
          <w:rFonts w:ascii="Arial Narrow" w:hAnsi="Arial Narrow" w:cs="Arial Narrow"/>
          <w:i/>
          <w:sz w:val="18"/>
          <w:szCs w:val="18"/>
        </w:rPr>
        <w:tab/>
        <w:t xml:space="preserve">-Eta vé lo jodimo, -dijo un tape picado de viruelas- lo vamo dejá má pelao que culo de mana caliente! (…) “La copa pasaba de mano en mano y la rueda de hombres rudos y a la par ingenuos parloteba en guaraní lengua madre de todos, que como ninguna otra llevaba a sus alamas sencillas un calor de familia” </w:t>
      </w:r>
      <w:r>
        <w:rPr>
          <w:rFonts w:ascii="Arial Narrow" w:hAnsi="Arial Narrow" w:cs="Arial Narrow"/>
          <w:sz w:val="18"/>
          <w:szCs w:val="18"/>
        </w:rPr>
        <w:t>(Crespo. Areu, Juan. M.: 1986: 46).</w:t>
      </w:r>
    </w:p>
  </w:footnote>
  <w:footnote w:id="37">
    <w:p w:rsidR="00B324DB" w:rsidRDefault="00B324DB">
      <w:pPr>
        <w:autoSpaceDE w:val="0"/>
        <w:spacing w:after="0" w:line="240" w:lineRule="auto"/>
        <w:ind w:firstLine="709"/>
        <w:contextualSpacing/>
        <w:jc w:val="both"/>
        <w:rPr>
          <w:rFonts w:ascii="Arial Narrow" w:hAnsi="Arial Narrow" w:cs="Arial Narrow"/>
          <w:sz w:val="18"/>
          <w:szCs w:val="18"/>
        </w:rPr>
      </w:pPr>
      <w:r>
        <w:rPr>
          <w:rStyle w:val="Caracteresdenotaderodap"/>
          <w:rFonts w:ascii="Arial Narrow" w:hAnsi="Arial Narrow"/>
        </w:rPr>
        <w:footnoteRef/>
      </w:r>
      <w:r>
        <w:rPr>
          <w:rFonts w:ascii="Arial Narrow" w:eastAsia="Arial Narrow" w:hAnsi="Arial Narrow" w:cs="Arial Narrow"/>
          <w:sz w:val="18"/>
          <w:szCs w:val="18"/>
        </w:rPr>
        <w:tab/>
        <w:t xml:space="preserve"> </w:t>
      </w:r>
      <w:r>
        <w:rPr>
          <w:rFonts w:ascii="Arial Narrow" w:hAnsi="Arial Narrow" w:cs="Arial Narrow"/>
          <w:sz w:val="18"/>
          <w:szCs w:val="18"/>
        </w:rPr>
        <w:t xml:space="preserve">Para más datos véase </w:t>
      </w:r>
      <w:r>
        <w:rPr>
          <w:rFonts w:ascii="Arial Narrow" w:hAnsi="Arial Narrow" w:cs="Arial Narrow"/>
          <w:b/>
          <w:i/>
          <w:sz w:val="18"/>
          <w:szCs w:val="18"/>
          <w:lang w:val="es-AR"/>
        </w:rPr>
        <w:t>De Certeau. M:</w:t>
      </w:r>
      <w:r>
        <w:rPr>
          <w:rFonts w:ascii="Arial Narrow" w:eastAsia="Times New Roman" w:hAnsi="Arial Narrow" w:cs="Arial Narrow"/>
          <w:sz w:val="18"/>
          <w:szCs w:val="18"/>
          <w:lang w:val="es-AR" w:eastAsia="es-ES"/>
        </w:rPr>
        <w:t xml:space="preserve"> </w:t>
      </w:r>
      <w:r>
        <w:rPr>
          <w:rFonts w:ascii="Arial Narrow" w:eastAsia="Times New Roman" w:hAnsi="Arial Narrow" w:cs="Arial Narrow"/>
          <w:i/>
          <w:sz w:val="18"/>
          <w:szCs w:val="18"/>
          <w:lang w:val="es-AR" w:eastAsia="es-ES"/>
        </w:rPr>
        <w:t>La cultura en plural</w:t>
      </w:r>
      <w:r>
        <w:rPr>
          <w:rFonts w:ascii="Arial Narrow" w:eastAsia="Times New Roman" w:hAnsi="Arial Narrow" w:cs="Arial Narrow"/>
          <w:sz w:val="18"/>
          <w:szCs w:val="18"/>
          <w:lang w:val="es-AR" w:eastAsia="es-ES"/>
        </w:rPr>
        <w:t>. Bs. As, Nueva Visión, 1999. pp 35-45.</w:t>
      </w:r>
    </w:p>
    <w:p w:rsidR="00B324DB" w:rsidRDefault="00B324DB">
      <w:pPr>
        <w:pStyle w:val="Textonotapie"/>
        <w:spacing w:line="240" w:lineRule="auto"/>
        <w:ind w:firstLine="709"/>
        <w:contextualSpacing/>
        <w:rPr>
          <w:rFonts w:ascii="Arial Narrow" w:hAnsi="Arial Narrow" w:cs="Arial Narrow"/>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DB" w:rsidRDefault="00B324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DB" w:rsidRDefault="00B324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lang w:val="es-AR" w:eastAsia="es-ES"/>
      </w:rPr>
    </w:lvl>
  </w:abstractNum>
  <w:abstractNum w:abstractNumId="1">
    <w:nsid w:val="00000002"/>
    <w:multiLevelType w:val="singleLevel"/>
    <w:tmpl w:val="00000002"/>
    <w:name w:val="WW8Num4"/>
    <w:lvl w:ilvl="0">
      <w:start w:val="1"/>
      <w:numFmt w:val="bullet"/>
      <w:lvlText w:val=""/>
      <w:lvlJc w:val="left"/>
      <w:pPr>
        <w:tabs>
          <w:tab w:val="num" w:pos="0"/>
        </w:tabs>
        <w:ind w:left="360" w:hanging="360"/>
      </w:pPr>
      <w:rPr>
        <w:rFonts w:ascii="Symbol" w:hAnsi="Symbol" w:cs="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81"/>
    <w:rsid w:val="00205969"/>
    <w:rsid w:val="008E0681"/>
    <w:rsid w:val="009C021D"/>
    <w:rsid w:val="00B324DB"/>
    <w:rsid w:val="00BD4FE4"/>
    <w:rsid w:val="00D13C7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Times New Roman" w:hAnsi="Symbol" w:cs="Symbol"/>
      <w:lang w:val="es-AR" w:eastAsia="es-E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1">
    <w:name w:val="Fuente de párrafo predeter.1"/>
  </w:style>
  <w:style w:type="character" w:customStyle="1" w:styleId="TextonotapieCar">
    <w:name w:val="Texto nota pie Car"/>
  </w:style>
  <w:style w:type="character" w:customStyle="1" w:styleId="Caracteresdenotaderodap">
    <w:name w:val="Caracteres de nota de rodapé"/>
    <w:rPr>
      <w:vertAlign w:val="superscript"/>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styleId="Hipervnculo">
    <w:name w:val="Hyperlink"/>
    <w:rPr>
      <w:color w:val="0000FF"/>
      <w:u w:val="single"/>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
    <w:name w:val="Títul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notapie">
    <w:name w:val="footnote text"/>
    <w:basedOn w:val="Normal"/>
    <w:rPr>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eastAsia="Calibri" w:hAnsi="Calibri" w:cs="Calibri"/>
      <w:color w:val="000000"/>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Times New Roman" w:hAnsi="Symbol" w:cs="Symbol"/>
      <w:lang w:val="es-AR" w:eastAsia="es-E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1">
    <w:name w:val="Fuente de párrafo predeter.1"/>
  </w:style>
  <w:style w:type="character" w:customStyle="1" w:styleId="TextonotapieCar">
    <w:name w:val="Texto nota pie Car"/>
  </w:style>
  <w:style w:type="character" w:customStyle="1" w:styleId="Caracteresdenotaderodap">
    <w:name w:val="Caracteres de nota de rodapé"/>
    <w:rPr>
      <w:vertAlign w:val="superscript"/>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styleId="Hipervnculo">
    <w:name w:val="Hyperlink"/>
    <w:rPr>
      <w:color w:val="0000FF"/>
      <w:u w:val="single"/>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defim">
    <w:name w:val="Caracteres de nota de fim"/>
  </w:style>
  <w:style w:type="paragraph" w:customStyle="1" w:styleId="Ttulo1">
    <w:name w:val="Títul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notapie">
    <w:name w:val="footnote text"/>
    <w:basedOn w:val="Normal"/>
    <w:rPr>
      <w:sz w:val="20"/>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eastAsia="Calibri" w:hAnsi="Calibri" w:cs="Calibri"/>
      <w:color w:val="000000"/>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dywe_24@hot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5500</Words>
  <Characters>30253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35682</CharactersWithSpaces>
  <SharedDoc>false</SharedDoc>
  <HLinks>
    <vt:vector size="6" baseType="variant">
      <vt:variant>
        <vt:i4>6553696</vt:i4>
      </vt:variant>
      <vt:variant>
        <vt:i4>0</vt:i4>
      </vt:variant>
      <vt:variant>
        <vt:i4>0</vt:i4>
      </vt:variant>
      <vt:variant>
        <vt:i4>5</vt:i4>
      </vt:variant>
      <vt:variant>
        <vt:lpwstr>mailto:andywe_24@hotmail.com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Alonso</cp:lastModifiedBy>
  <cp:revision>2</cp:revision>
  <cp:lastPrinted>2015-07-12T18:31:00Z</cp:lastPrinted>
  <dcterms:created xsi:type="dcterms:W3CDTF">2015-08-17T20:44:00Z</dcterms:created>
  <dcterms:modified xsi:type="dcterms:W3CDTF">2015-08-17T20:44:00Z</dcterms:modified>
</cp:coreProperties>
</file>